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40B5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color w:val="0D0D0D"/>
          <w:lang w:val="ru-RU" w:eastAsia="ru-RU" w:bidi="ar-SA"/>
        </w:rPr>
      </w:pP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>МО «Курильский городской округ»</w:t>
      </w:r>
    </w:p>
    <w:p w14:paraId="7E6D1A1F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color w:val="0D0D0D"/>
          <w:lang w:val="ru-RU" w:eastAsia="ru-RU" w:bidi="ar-SA"/>
        </w:rPr>
      </w:pP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>муниципальное бюджетное общеобразовательное учреждение</w:t>
      </w:r>
    </w:p>
    <w:p w14:paraId="3A900435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color w:val="0D0D0D"/>
          <w:lang w:val="ru-RU" w:eastAsia="ru-RU" w:bidi="ar-SA"/>
        </w:rPr>
      </w:pP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>средняя общеобразовательная школа с. Горячие Ключи</w:t>
      </w:r>
    </w:p>
    <w:p w14:paraId="41FE434A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color w:val="0D0D0D"/>
          <w:lang w:val="ru-RU" w:eastAsia="ru-RU" w:bidi="ar-SA"/>
        </w:rPr>
      </w:pPr>
    </w:p>
    <w:p w14:paraId="52684626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color w:val="0D0D0D"/>
          <w:lang w:val="ru-RU" w:eastAsia="ru-RU" w:bidi="ar-SA"/>
        </w:rPr>
      </w:pPr>
    </w:p>
    <w:p w14:paraId="0557F899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color w:val="0D0D0D"/>
          <w:lang w:val="ru-RU" w:eastAsia="ru-RU" w:bidi="ar-SA"/>
        </w:rPr>
      </w:pP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 xml:space="preserve"> </w:t>
      </w:r>
    </w:p>
    <w:p w14:paraId="3DF9668E" w14:textId="02F34486" w:rsidR="00996D07" w:rsidRDefault="00996D07" w:rsidP="00996D07">
      <w:pPr>
        <w:spacing w:line="276" w:lineRule="auto"/>
        <w:rPr>
          <w:rFonts w:ascii="Times New Roman" w:eastAsia="Times New Roman" w:hAnsi="Times New Roman"/>
          <w:b/>
          <w:color w:val="0D0D0D"/>
          <w:lang w:val="ru-RU" w:eastAsia="ru-RU" w:bidi="ar-SA"/>
        </w:rPr>
      </w:pPr>
      <w:r w:rsidRPr="00996D07">
        <w:rPr>
          <w:rFonts w:ascii="Times New Roman" w:eastAsia="Times New Roman" w:hAnsi="Times New Roman"/>
          <w:b/>
          <w:color w:val="0D0D0D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b/>
          <w:color w:val="0D0D0D"/>
          <w:lang w:val="ru-RU" w:eastAsia="ru-RU" w:bidi="ar-SA"/>
        </w:rPr>
        <w:t xml:space="preserve"> </w:t>
      </w:r>
      <w:r w:rsidRPr="00996D07">
        <w:rPr>
          <w:rFonts w:ascii="Times New Roman" w:eastAsia="Times New Roman" w:hAnsi="Times New Roman"/>
          <w:b/>
          <w:color w:val="0D0D0D"/>
          <w:lang w:val="ru-RU" w:eastAsia="ru-RU" w:bidi="ar-SA"/>
        </w:rPr>
        <w:t xml:space="preserve">«Рассмотрено»                                 «Согласовано»                                             </w:t>
      </w:r>
      <w:r>
        <w:rPr>
          <w:rFonts w:ascii="Times New Roman" w:eastAsia="Times New Roman" w:hAnsi="Times New Roman"/>
          <w:b/>
          <w:color w:val="0D0D0D"/>
          <w:lang w:val="ru-RU" w:eastAsia="ru-RU" w:bidi="ar-SA"/>
        </w:rPr>
        <w:t xml:space="preserve">  </w:t>
      </w:r>
      <w:r w:rsidRPr="00996D07">
        <w:rPr>
          <w:rFonts w:ascii="Times New Roman" w:eastAsia="Times New Roman" w:hAnsi="Times New Roman"/>
          <w:b/>
          <w:color w:val="0D0D0D"/>
          <w:lang w:val="ru-RU" w:eastAsia="ru-RU" w:bidi="ar-SA"/>
        </w:rPr>
        <w:t xml:space="preserve"> «Утверждено»                                                 </w:t>
      </w:r>
    </w:p>
    <w:p w14:paraId="1AE8C26D" w14:textId="0A00F973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color w:val="0D0D0D"/>
          <w:lang w:val="ru-RU" w:eastAsia="ru-RU" w:bidi="ar-SA"/>
        </w:rPr>
      </w:pPr>
      <w:r>
        <w:rPr>
          <w:rFonts w:ascii="Times New Roman" w:eastAsia="Times New Roman" w:hAnsi="Times New Roman"/>
          <w:color w:val="0D0D0D"/>
          <w:lang w:val="ru-RU" w:eastAsia="ru-RU" w:bidi="ar-SA"/>
        </w:rPr>
        <w:t xml:space="preserve">    </w:t>
      </w: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 xml:space="preserve">Руководитель МО                              Зам. директора по УВР                              </w:t>
      </w:r>
      <w:r>
        <w:rPr>
          <w:rFonts w:ascii="Times New Roman" w:eastAsia="Times New Roman" w:hAnsi="Times New Roman"/>
          <w:color w:val="0D0D0D"/>
          <w:lang w:val="ru-RU" w:eastAsia="ru-RU" w:bidi="ar-SA"/>
        </w:rPr>
        <w:t xml:space="preserve">   </w:t>
      </w: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>Директор школы    ………/</w:t>
      </w:r>
      <w:bookmarkStart w:id="0" w:name="_Hlk114240510"/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>Гузеева С.Г./</w:t>
      </w:r>
      <w:bookmarkEnd w:id="0"/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 xml:space="preserve">                     </w:t>
      </w:r>
      <w:r>
        <w:rPr>
          <w:rFonts w:ascii="Times New Roman" w:eastAsia="Times New Roman" w:hAnsi="Times New Roman"/>
          <w:color w:val="0D0D0D"/>
          <w:lang w:val="ru-RU" w:eastAsia="ru-RU" w:bidi="ar-SA"/>
        </w:rPr>
        <w:t xml:space="preserve">  </w:t>
      </w: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 xml:space="preserve"> .………. / Гузеева С.Г./                         ………../Нажиткова Н.В./</w:t>
      </w:r>
      <w:r w:rsidRPr="00996D07">
        <w:rPr>
          <w:rFonts w:ascii="Times New Roman" w:eastAsia="Times New Roman" w:hAnsi="Times New Roman"/>
          <w:b/>
          <w:color w:val="0D0D0D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color w:val="0D0D0D"/>
          <w:lang w:val="ru-RU" w:eastAsia="ru-RU" w:bidi="ar-SA"/>
        </w:rPr>
        <w:t xml:space="preserve">  </w:t>
      </w: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 xml:space="preserve">Протокол № 01 от 01.09.2022 г.                                                     </w:t>
      </w:r>
      <w:r>
        <w:rPr>
          <w:rFonts w:ascii="Times New Roman" w:eastAsia="Times New Roman" w:hAnsi="Times New Roman"/>
          <w:color w:val="0D0D0D"/>
          <w:lang w:val="ru-RU" w:eastAsia="ru-RU" w:bidi="ar-SA"/>
        </w:rPr>
        <w:t xml:space="preserve">  </w:t>
      </w: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>Приказ № 330-ОД от 30.08.2022 г.</w:t>
      </w:r>
    </w:p>
    <w:p w14:paraId="6E7795F4" w14:textId="40FF5B6D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val="ru-RU" w:eastAsia="ru-RU" w:bidi="ar-SA"/>
        </w:rPr>
        <w:t xml:space="preserve"> </w:t>
      </w:r>
    </w:p>
    <w:p w14:paraId="7CC0A0FB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val="ru-RU" w:eastAsia="ru-RU" w:bidi="ar-SA"/>
        </w:rPr>
      </w:pPr>
    </w:p>
    <w:p w14:paraId="04ECBA65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val="ru-RU" w:eastAsia="ru-RU" w:bidi="ar-SA"/>
        </w:rPr>
      </w:pPr>
    </w:p>
    <w:p w14:paraId="08B755E3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val="ru-RU" w:eastAsia="ru-RU" w:bidi="ar-SA"/>
        </w:rPr>
      </w:pPr>
    </w:p>
    <w:p w14:paraId="7C66AAD8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val="ru-RU" w:eastAsia="ru-RU" w:bidi="ar-SA"/>
        </w:rPr>
      </w:pPr>
    </w:p>
    <w:p w14:paraId="09B52851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val="ru-RU" w:eastAsia="ru-RU" w:bidi="ar-SA"/>
        </w:rPr>
      </w:pPr>
    </w:p>
    <w:p w14:paraId="05D86B0B" w14:textId="77777777" w:rsidR="00996D07" w:rsidRPr="00996D07" w:rsidRDefault="00996D07" w:rsidP="00996D07">
      <w:pPr>
        <w:autoSpaceDE w:val="0"/>
        <w:autoSpaceDN w:val="0"/>
        <w:adjustRightInd w:val="0"/>
        <w:spacing w:after="1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bidi="ar-SA"/>
        </w:rPr>
      </w:pPr>
    </w:p>
    <w:p w14:paraId="5A8F40A3" w14:textId="77777777" w:rsidR="00996D07" w:rsidRPr="00996D07" w:rsidRDefault="00996D07" w:rsidP="00996D07">
      <w:pPr>
        <w:spacing w:after="160"/>
        <w:contextualSpacing/>
        <w:jc w:val="center"/>
        <w:rPr>
          <w:rFonts w:ascii="Times New Roman" w:eastAsia="Times New Roman" w:hAnsi="Times New Roman"/>
          <w:b/>
          <w:lang w:val="ru-RU" w:bidi="ar-SA"/>
        </w:rPr>
      </w:pPr>
      <w:r w:rsidRPr="00996D07">
        <w:rPr>
          <w:rFonts w:ascii="Times New Roman" w:eastAsia="Times New Roman" w:hAnsi="Times New Roman"/>
          <w:b/>
          <w:lang w:val="ru-RU" w:bidi="ar-SA"/>
        </w:rPr>
        <w:t>РАБОЧАЯ ПРОГРАММА</w:t>
      </w:r>
    </w:p>
    <w:p w14:paraId="44AF9D88" w14:textId="77777777" w:rsidR="00996D07" w:rsidRPr="00996D07" w:rsidRDefault="00996D07" w:rsidP="00996D07">
      <w:pPr>
        <w:spacing w:after="160"/>
        <w:contextualSpacing/>
        <w:jc w:val="center"/>
        <w:rPr>
          <w:rFonts w:ascii="Times New Roman" w:eastAsia="Times New Roman" w:hAnsi="Times New Roman"/>
          <w:bCs/>
          <w:lang w:val="ru-RU" w:bidi="ar-SA"/>
        </w:rPr>
      </w:pPr>
      <w:r w:rsidRPr="00996D07">
        <w:rPr>
          <w:rFonts w:ascii="Times New Roman" w:eastAsia="Times New Roman" w:hAnsi="Times New Roman"/>
          <w:bCs/>
          <w:lang w:val="ru-RU" w:bidi="ar-SA"/>
        </w:rPr>
        <w:t>учебного курса</w:t>
      </w:r>
    </w:p>
    <w:p w14:paraId="203B4EF6" w14:textId="77777777" w:rsidR="00996D07" w:rsidRPr="00996D07" w:rsidRDefault="00996D07" w:rsidP="00996D07">
      <w:pPr>
        <w:tabs>
          <w:tab w:val="left" w:pos="3196"/>
        </w:tabs>
        <w:contextualSpacing/>
        <w:jc w:val="center"/>
        <w:rPr>
          <w:rFonts w:ascii="Times New Roman" w:eastAsia="Times New Roman" w:hAnsi="Times New Roman"/>
          <w:bCs/>
          <w:lang w:val="ru-RU" w:eastAsia="ru-RU" w:bidi="ar-SA"/>
        </w:rPr>
      </w:pPr>
      <w:r w:rsidRPr="00996D07">
        <w:rPr>
          <w:rFonts w:ascii="Times New Roman" w:eastAsia="Times New Roman" w:hAnsi="Times New Roman"/>
          <w:bCs/>
          <w:lang w:val="ru-RU" w:bidi="ar-SA"/>
        </w:rPr>
        <w:t>«Информатика»</w:t>
      </w:r>
    </w:p>
    <w:p w14:paraId="1E510411" w14:textId="41D7AE77" w:rsidR="00996D07" w:rsidRPr="00996D07" w:rsidRDefault="00996D07" w:rsidP="00996D07">
      <w:pPr>
        <w:tabs>
          <w:tab w:val="left" w:pos="3196"/>
        </w:tabs>
        <w:contextualSpacing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  <w:r w:rsidRPr="00996D07">
        <w:rPr>
          <w:rFonts w:ascii="Times New Roman" w:eastAsia="Times New Roman" w:hAnsi="Times New Roman"/>
          <w:bCs/>
          <w:lang w:val="ru-RU" w:eastAsia="ru-RU" w:bidi="ar-SA"/>
        </w:rPr>
        <w:t>1</w:t>
      </w:r>
      <w:r>
        <w:rPr>
          <w:rFonts w:ascii="Times New Roman" w:eastAsia="Times New Roman" w:hAnsi="Times New Roman"/>
          <w:bCs/>
          <w:lang w:val="ru-RU" w:eastAsia="ru-RU" w:bidi="ar-SA"/>
        </w:rPr>
        <w:t>0</w:t>
      </w:r>
      <w:r w:rsidRPr="00996D07">
        <w:rPr>
          <w:rFonts w:ascii="Times New Roman" w:eastAsia="Times New Roman" w:hAnsi="Times New Roman"/>
          <w:bCs/>
          <w:lang w:val="ru-RU" w:eastAsia="ru-RU" w:bidi="ar-SA"/>
        </w:rPr>
        <w:t xml:space="preserve"> класс </w:t>
      </w:r>
    </w:p>
    <w:p w14:paraId="2515CBB5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503495D3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0C64ACE7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0D49C6F4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6262387C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6D1DCF93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2BB13523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lang w:val="ru-RU" w:eastAsia="ru-RU" w:bidi="ar-SA"/>
        </w:rPr>
      </w:pPr>
      <w:r w:rsidRPr="00996D07">
        <w:rPr>
          <w:rFonts w:ascii="Times New Roman" w:eastAsia="Times New Roman" w:hAnsi="Times New Roman"/>
          <w:b/>
          <w:color w:val="0D0D0D"/>
          <w:lang w:val="ru-RU" w:eastAsia="ru-RU" w:bidi="ar-SA"/>
        </w:rPr>
        <w:t xml:space="preserve">                                                                                               Составитель программы:</w:t>
      </w:r>
    </w:p>
    <w:p w14:paraId="48504792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color w:val="0D0D0D"/>
          <w:lang w:val="ru-RU" w:eastAsia="ru-RU" w:bidi="ar-SA"/>
        </w:rPr>
      </w:pP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 xml:space="preserve">                                                                                                   Тищенко Кадрия Рахметовна,</w:t>
      </w:r>
    </w:p>
    <w:p w14:paraId="4AD68D4C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 xml:space="preserve">                                                                                         учитель математики и информатики</w:t>
      </w:r>
    </w:p>
    <w:p w14:paraId="23F76D9C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6634BAB5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0FEBA512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5E286BEB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4FC1020B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3A783A83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31697740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3610ACEA" w14:textId="77777777" w:rsidR="00996D07" w:rsidRPr="00996D07" w:rsidRDefault="00996D07" w:rsidP="00996D07">
      <w:pPr>
        <w:spacing w:line="276" w:lineRule="auto"/>
        <w:rPr>
          <w:rFonts w:ascii="Times New Roman" w:eastAsia="Times New Roman" w:hAnsi="Times New Roman"/>
          <w:b/>
          <w:color w:val="0D0D0D"/>
          <w:sz w:val="32"/>
          <w:szCs w:val="32"/>
          <w:lang w:val="ru-RU" w:eastAsia="ru-RU" w:bidi="ar-SA"/>
        </w:rPr>
      </w:pPr>
    </w:p>
    <w:p w14:paraId="38C65E9B" w14:textId="77777777" w:rsidR="00996D07" w:rsidRPr="00996D07" w:rsidRDefault="00996D07" w:rsidP="00996D07">
      <w:pPr>
        <w:spacing w:line="276" w:lineRule="auto"/>
        <w:jc w:val="center"/>
        <w:rPr>
          <w:rFonts w:ascii="Times New Roman" w:eastAsia="Times New Roman" w:hAnsi="Times New Roman"/>
          <w:color w:val="0D0D0D"/>
          <w:lang w:val="ru-RU" w:eastAsia="ru-RU" w:bidi="ar-SA"/>
        </w:rPr>
      </w:pPr>
    </w:p>
    <w:p w14:paraId="2D2832BB" w14:textId="77777777" w:rsidR="00996D07" w:rsidRPr="00996D07" w:rsidRDefault="00996D07" w:rsidP="00996D07">
      <w:pPr>
        <w:spacing w:after="200"/>
        <w:jc w:val="center"/>
        <w:rPr>
          <w:rFonts w:ascii="Times New Roman" w:eastAsia="Times New Roman" w:hAnsi="Times New Roman"/>
          <w:szCs w:val="22"/>
          <w:lang w:val="ru-RU" w:bidi="ar-SA"/>
        </w:rPr>
      </w:pPr>
      <w:r w:rsidRPr="00996D07">
        <w:rPr>
          <w:rFonts w:ascii="Times New Roman" w:eastAsia="Times New Roman" w:hAnsi="Times New Roman"/>
          <w:color w:val="0D0D0D"/>
          <w:lang w:val="ru-RU" w:eastAsia="ru-RU" w:bidi="ar-SA"/>
        </w:rPr>
        <w:t>2022 – 2023 учебный год</w:t>
      </w:r>
    </w:p>
    <w:p w14:paraId="7A2F0247" w14:textId="58FFCE53" w:rsidR="00996D07" w:rsidRDefault="00996D07" w:rsidP="00996D07">
      <w:pPr>
        <w:shd w:val="clear" w:color="auto" w:fill="FFFFFF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14:paraId="689B25C2" w14:textId="23047AFD" w:rsidR="00996D07" w:rsidRDefault="00996D07" w:rsidP="00996D07">
      <w:pPr>
        <w:shd w:val="clear" w:color="auto" w:fill="FFFFFF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14:paraId="7DEF0AE2" w14:textId="77777777" w:rsidR="00996D07" w:rsidRPr="00996D07" w:rsidRDefault="00996D07" w:rsidP="00996D07">
      <w:pPr>
        <w:shd w:val="clear" w:color="auto" w:fill="FFFFFF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14:paraId="78774F88" w14:textId="77777777" w:rsidR="00996D07" w:rsidRPr="00996D07" w:rsidRDefault="00996D07" w:rsidP="00996D07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996D07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ПОЯСНИТЕЛЬНАЯ ЗАПИСКА</w:t>
      </w:r>
    </w:p>
    <w:p w14:paraId="14330A6C" w14:textId="41396984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Рабочая программа учебного курса по информатике для 1</w:t>
      </w:r>
      <w:r>
        <w:rPr>
          <w:rFonts w:ascii="Times New Roman" w:eastAsia="Times New Roman" w:hAnsi="Times New Roman"/>
          <w:lang w:val="ru-RU" w:eastAsia="ru-RU" w:bidi="ar-SA"/>
        </w:rPr>
        <w:t>0</w:t>
      </w:r>
      <w:r w:rsidRPr="00996D07">
        <w:rPr>
          <w:rFonts w:ascii="Times New Roman" w:eastAsia="Times New Roman" w:hAnsi="Times New Roman"/>
          <w:lang w:val="ru-RU" w:eastAsia="ru-RU" w:bidi="ar-SA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информатике. В ней также учитываются основные идеи и положения Программы формирования и развития универсальных учебных действий для основного общего образования.</w:t>
      </w:r>
    </w:p>
    <w:p w14:paraId="05238803" w14:textId="77777777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Нормативное обеспечение программы:</w:t>
      </w:r>
    </w:p>
    <w:p w14:paraId="3F258619" w14:textId="77777777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- ФЗ № 273-ФЗ «Об образовании в Российской Федерации» от 29.12. 2012 г.;</w:t>
      </w:r>
    </w:p>
    <w:p w14:paraId="1D9650F7" w14:textId="77777777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- Приказ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14:paraId="2AACCC14" w14:textId="77777777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-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14:paraId="421DE585" w14:textId="77777777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- Приказ Министерства образования и науки РФ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Минобрнауки России от 8 июня 2015 года N 576; приказом Минобрнауки России от 28 декабря 2015 года N 1529; приказом Минобрнауки России от 26 января 2016 года N 38; приказом Минобрнауки России от 21 апреля 2016 года N 459);</w:t>
      </w:r>
    </w:p>
    <w:p w14:paraId="0FFAF962" w14:textId="3CAC951E" w:rsidR="00996D07" w:rsidRPr="00996D07" w:rsidRDefault="00996D07" w:rsidP="00996D07">
      <w:pPr>
        <w:shd w:val="clear" w:color="auto" w:fill="FFFFFF"/>
        <w:ind w:firstLine="71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- Программы общеобразовательных учреждений:</w:t>
      </w:r>
      <w:r w:rsidRPr="00996D07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</w:t>
      </w:r>
      <w:r w:rsidRPr="00996D07">
        <w:rPr>
          <w:rFonts w:ascii="Times New Roman" w:eastAsia="Times New Roman" w:hAnsi="Times New Roman"/>
          <w:color w:val="000000"/>
          <w:lang w:val="ru-RU" w:eastAsia="ru-RU" w:bidi="ar-SA"/>
        </w:rPr>
        <w:t>Босова, Л. Л. Информатика [Текст]: Учебник для 1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0</w:t>
      </w:r>
      <w:r w:rsidRPr="00996D0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класса/Л. Л. Босова, А. Ю. Босова. –М.: БИНОМ. Лаборатория знаний, 2016. - 224 с.: ил. ISBN 978 - 5 - 9963 - 1165 - 1.</w:t>
      </w:r>
    </w:p>
    <w:p w14:paraId="2A3DE4D1" w14:textId="77777777" w:rsidR="00996D07" w:rsidRPr="00996D07" w:rsidRDefault="00996D07" w:rsidP="00996D07">
      <w:pPr>
        <w:shd w:val="clear" w:color="auto" w:fill="FFFFFF"/>
        <w:ind w:firstLine="71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96D07">
        <w:rPr>
          <w:rFonts w:ascii="Times New Roman" w:eastAsia="Times New Roman" w:hAnsi="Times New Roman"/>
          <w:color w:val="000000"/>
          <w:lang w:val="ru-RU" w:eastAsia="ru-RU" w:bidi="ar-SA"/>
        </w:rPr>
        <w:t>-  Бородин М. Н. Информатика. УМК для основной школы [Электронный ресурс]:  10-11 классы. Методическое пособие / Автор - составитель: М. Н. Бородин. – Эл. изд. – М.: БИНОМ. Лаборатория знаний, 2016. – 108 с.: ил. ISBN 978 - 5 - 9963 - 1462 - 1</w:t>
      </w:r>
    </w:p>
    <w:p w14:paraId="237FF2F4" w14:textId="77777777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- Основная образовательная программа основного общего образования МБОУ СОШ с. Горячие ключи;</w:t>
      </w:r>
    </w:p>
    <w:p w14:paraId="7E9849FC" w14:textId="77777777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- Учебный план МБОУ СОШ с. Горячие ключи на 2022 – 2023 учебный год.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14:paraId="335B5676" w14:textId="77777777" w:rsidR="00996D07" w:rsidRPr="00996D07" w:rsidRDefault="00996D07" w:rsidP="00996D07">
      <w:pPr>
        <w:ind w:firstLine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Рабочая программа рассчитана на один год обучения. Согласно Федеральному базисному учебному плану, данная рабочая программа предусматривает следующий вариант организации процесса обучения: в 11 классе предполагается обучение в объеме 34 часов (1 час в неделю).</w:t>
      </w:r>
    </w:p>
    <w:p w14:paraId="5210C7E7" w14:textId="77777777" w:rsidR="00996D07" w:rsidRPr="00996D07" w:rsidRDefault="00996D07" w:rsidP="00996D07">
      <w:pPr>
        <w:ind w:firstLine="567"/>
        <w:jc w:val="both"/>
        <w:rPr>
          <w:rFonts w:ascii="Times New Roman" w:eastAsia="Times New Roman" w:hAnsi="Times New Roman"/>
          <w:lang w:val="ru-RU" w:eastAsia="ar-SA" w:bidi="ar-SA"/>
        </w:rPr>
      </w:pPr>
      <w:r w:rsidRPr="00996D07">
        <w:rPr>
          <w:rFonts w:ascii="Times New Roman" w:eastAsia="Times New Roman" w:hAnsi="Times New Roman"/>
          <w:lang w:val="ru-RU" w:eastAsia="ar-SA" w:bidi="ar-SA"/>
        </w:rPr>
        <w:t>Цели и образовательные результаты представлены на личностном, метапредметном и предметном уровнях.</w:t>
      </w:r>
    </w:p>
    <w:p w14:paraId="68D1DD5B" w14:textId="77777777" w:rsidR="00996D07" w:rsidRPr="00996D07" w:rsidRDefault="00996D07" w:rsidP="00996D0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lang w:val="ru-RU" w:eastAsia="ru-RU" w:bidi="ar-SA"/>
        </w:rPr>
      </w:pPr>
      <w:r w:rsidRPr="00996D07">
        <w:rPr>
          <w:rFonts w:ascii="Times New Roman" w:eastAsia="Calibri" w:hAnsi="Times New Roman"/>
          <w:b/>
          <w:color w:val="000000"/>
          <w:lang w:val="ru-RU" w:eastAsia="ru-RU" w:bidi="ar-SA"/>
        </w:rPr>
        <w:t>Цели изучения информатики</w:t>
      </w:r>
      <w:r w:rsidRPr="00996D07">
        <w:rPr>
          <w:rFonts w:ascii="Times New Roman" w:eastAsia="Calibri" w:hAnsi="Times New Roman"/>
          <w:b/>
          <w:bCs/>
          <w:color w:val="000000"/>
          <w:lang w:val="ru-RU" w:eastAsia="ru-RU" w:bidi="ar-SA"/>
        </w:rPr>
        <w:t>:</w:t>
      </w:r>
    </w:p>
    <w:p w14:paraId="5625D03D" w14:textId="77777777" w:rsidR="00996D07" w:rsidRPr="00996D07" w:rsidRDefault="00996D07" w:rsidP="00996D07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  <w:t xml:space="preserve">освоение системы базовых знаний, </w:t>
      </w: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 xml:space="preserve"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14:paraId="03B28862" w14:textId="77777777" w:rsidR="00996D07" w:rsidRPr="00996D07" w:rsidRDefault="00996D07" w:rsidP="00996D07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  <w:t xml:space="preserve">овладение умениями </w:t>
      </w: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7326D15E" w14:textId="77777777" w:rsidR="00996D07" w:rsidRPr="00996D07" w:rsidRDefault="00996D07" w:rsidP="00996D07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  <w:t xml:space="preserve">развитие </w:t>
      </w: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333B0513" w14:textId="77777777" w:rsidR="00996D07" w:rsidRPr="00996D07" w:rsidRDefault="00996D07" w:rsidP="00996D07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  <w:t xml:space="preserve">воспитание </w:t>
      </w: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ответственного отношения к соблюдению этических и правовых норм</w:t>
      </w:r>
    </w:p>
    <w:p w14:paraId="7A3E828A" w14:textId="77777777" w:rsidR="00996D07" w:rsidRPr="00996D07" w:rsidRDefault="00996D07" w:rsidP="00996D07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информационной деятельности;</w:t>
      </w:r>
    </w:p>
    <w:p w14:paraId="4B22E3C4" w14:textId="77777777" w:rsidR="00996D07" w:rsidRPr="00996D07" w:rsidRDefault="00996D07" w:rsidP="00996D07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</w:pPr>
      <w:r w:rsidRPr="00996D07"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  <w:lastRenderedPageBreak/>
        <w:t xml:space="preserve">приобретение опыта </w:t>
      </w: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использования ИКТ в различных сферах индивидуальной и коллективной учебной и познавательной, в том числе проектной деятельности</w:t>
      </w:r>
      <w:r w:rsidRPr="00996D07"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  <w:t>;</w:t>
      </w:r>
    </w:p>
    <w:p w14:paraId="1488A4F5" w14:textId="77777777" w:rsidR="00996D07" w:rsidRPr="00996D07" w:rsidRDefault="00996D07" w:rsidP="00996D07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  <w:t xml:space="preserve">достижение </w:t>
      </w: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большинством учащихся повышенного (продуктивного) уровня освоения учебного материала;</w:t>
      </w:r>
    </w:p>
    <w:p w14:paraId="592CFACF" w14:textId="77777777" w:rsidR="00996D07" w:rsidRPr="00996D07" w:rsidRDefault="00996D07" w:rsidP="00996D07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,Italic" w:eastAsia="Calibri" w:hAnsi="Times New Roman CYR,Italic" w:cs="Times New Roman CYR,Italic"/>
          <w:i/>
          <w:iCs/>
          <w:color w:val="000000"/>
          <w:lang w:val="ru-RU" w:eastAsia="ru-RU" w:bidi="ar-SA"/>
        </w:rPr>
        <w:t xml:space="preserve">подготовка </w:t>
      </w: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учащихся к сдаче Единого государственного экзамена по информатике.</w:t>
      </w:r>
    </w:p>
    <w:p w14:paraId="2D9EACB2" w14:textId="77777777" w:rsidR="00996D07" w:rsidRPr="00996D07" w:rsidRDefault="00996D07" w:rsidP="00996D0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" w:eastAsia="Calibri" w:hAnsi="Times New Roman CYR" w:cs="Times New Roman CYR"/>
          <w:b/>
          <w:color w:val="000000"/>
          <w:lang w:val="ru-RU" w:eastAsia="ru-RU" w:bidi="ar-SA"/>
        </w:rPr>
        <w:t>Задачи обучения информатики</w:t>
      </w: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:</w:t>
      </w:r>
    </w:p>
    <w:p w14:paraId="3B53E5CE" w14:textId="77777777" w:rsidR="00996D07" w:rsidRPr="00996D07" w:rsidRDefault="00996D07" w:rsidP="00996D07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14:paraId="1CA3F212" w14:textId="77777777" w:rsidR="00996D07" w:rsidRPr="00996D07" w:rsidRDefault="00996D07" w:rsidP="00996D07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14:paraId="588A5509" w14:textId="77777777" w:rsidR="00996D07" w:rsidRPr="00996D07" w:rsidRDefault="00996D07" w:rsidP="00996D07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Развитие алгоритмического мышления, необходимого для профессиональной деятельности в современном обществе.</w:t>
      </w:r>
    </w:p>
    <w:p w14:paraId="4DED1276" w14:textId="77777777" w:rsidR="00996D07" w:rsidRPr="00996D07" w:rsidRDefault="00996D07" w:rsidP="00996D07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AEA0AB1" w14:textId="77777777" w:rsidR="00996D07" w:rsidRPr="00996D07" w:rsidRDefault="00996D07" w:rsidP="00996D07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" w:eastAsia="Times New Roman" w:hAnsi="Times New Roman"/>
          <w:lang w:val="ru-RU" w:eastAsia="ru-RU" w:bidi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данных.</w:t>
      </w:r>
    </w:p>
    <w:p w14:paraId="1FA8E944" w14:textId="77777777" w:rsidR="00996D07" w:rsidRPr="00996D07" w:rsidRDefault="00996D07" w:rsidP="00996D07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Расширение технологической подготовки: освоение новых возможностей аппаратных и программных средств ИКТ. К последним, прежде всего, относятся 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14:paraId="2E099BB0" w14:textId="77777777" w:rsidR="00996D07" w:rsidRPr="00996D07" w:rsidRDefault="00996D07" w:rsidP="00996D07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color w:val="000000"/>
          <w:lang w:val="ru-RU" w:eastAsia="ru-RU" w:bidi="ar-SA"/>
        </w:rPr>
      </w:pPr>
      <w:r w:rsidRPr="00996D07">
        <w:rPr>
          <w:rFonts w:ascii="Times New Roman CYR" w:eastAsia="Calibri" w:hAnsi="Times New Roman CYR" w:cs="Times New Roman CYR"/>
          <w:color w:val="000000"/>
          <w:lang w:val="ru-RU" w:eastAsia="ru-RU" w:bidi="ar-SA"/>
        </w:rP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14:paraId="0EF6625E" w14:textId="77777777" w:rsidR="002A4F69" w:rsidRPr="002A4F69" w:rsidRDefault="002A4F69" w:rsidP="00996D07">
      <w:pPr>
        <w:ind w:firstLine="708"/>
        <w:contextualSpacing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2A4F69">
        <w:rPr>
          <w:rFonts w:ascii="Times New Roman" w:hAnsi="Times New Roman"/>
          <w:b/>
          <w:color w:val="000000" w:themeColor="text1"/>
          <w:lang w:val="ru-RU"/>
        </w:rPr>
        <w:t>Планируемые результаты освоения учебного предмета «Информатика»</w:t>
      </w:r>
    </w:p>
    <w:p w14:paraId="1D286EDE" w14:textId="77777777" w:rsidR="002A4F69" w:rsidRPr="002A4F69" w:rsidRDefault="002A4F69" w:rsidP="00996D07">
      <w:pPr>
        <w:ind w:firstLine="708"/>
        <w:contextualSpacing/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Программа предполагает достижение выпускниками следующих личностных, метапредметных и предметных результатов:</w:t>
      </w:r>
    </w:p>
    <w:p w14:paraId="3331EF66" w14:textId="77777777" w:rsidR="002A4F69" w:rsidRPr="002A4F69" w:rsidRDefault="002A4F69" w:rsidP="00996D07">
      <w:pPr>
        <w:contextualSpacing/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ab/>
      </w:r>
      <w:r w:rsidRPr="002A4F69">
        <w:rPr>
          <w:rFonts w:ascii="Times New Roman" w:hAnsi="Times New Roman"/>
          <w:color w:val="000000" w:themeColor="text1"/>
          <w:lang w:val="ru-RU"/>
        </w:rPr>
        <w:tab/>
        <w:t xml:space="preserve">в </w:t>
      </w:r>
      <w:r w:rsidRPr="002A4F69">
        <w:rPr>
          <w:rFonts w:ascii="Times New Roman" w:hAnsi="Times New Roman"/>
          <w:b/>
          <w:color w:val="000000" w:themeColor="text1"/>
          <w:lang w:val="ru-RU"/>
        </w:rPr>
        <w:t xml:space="preserve">личностных результатах </w:t>
      </w:r>
    </w:p>
    <w:p w14:paraId="1DB9F11A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сформированность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</w:t>
      </w:r>
    </w:p>
    <w:p w14:paraId="01632C25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способность ставить цели и строить жизненные планы, </w:t>
      </w:r>
    </w:p>
    <w:p w14:paraId="54A135AC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способность к осознанию российской гражданской идентичности в поликультурном социуме; </w:t>
      </w:r>
    </w:p>
    <w:p w14:paraId="4794E419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готовность и способность обучающихся к саморазвитию и личностному самоопределению;</w:t>
      </w:r>
    </w:p>
    <w:p w14:paraId="35FF6581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21E5D836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9A45B00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14:paraId="0143B824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1DFBE5D7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63AD3BC0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7DA2782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572A4D7D" w14:textId="77777777" w:rsidR="002A4F69" w:rsidRPr="002A4F69" w:rsidRDefault="002A4F69" w:rsidP="00996D0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CEB9525" w14:textId="77777777" w:rsidR="002A4F69" w:rsidRPr="002A4F69" w:rsidRDefault="002A4F69" w:rsidP="00996D07">
      <w:pPr>
        <w:pStyle w:val="ac"/>
        <w:numPr>
          <w:ilvl w:val="0"/>
          <w:numId w:val="22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уважение ко всем формам собственности, готовность к защите своей собственности,</w:t>
      </w:r>
    </w:p>
    <w:p w14:paraId="44C57306" w14:textId="77777777" w:rsidR="002A4F69" w:rsidRPr="002A4F69" w:rsidRDefault="002A4F69" w:rsidP="00996D07">
      <w:pPr>
        <w:pStyle w:val="ac"/>
        <w:numPr>
          <w:ilvl w:val="0"/>
          <w:numId w:val="22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 w14:paraId="65DA8B10" w14:textId="77777777" w:rsidR="002A4F69" w:rsidRPr="002A4F69" w:rsidRDefault="002A4F69" w:rsidP="00996D07">
      <w:pPr>
        <w:pStyle w:val="ac"/>
        <w:numPr>
          <w:ilvl w:val="0"/>
          <w:numId w:val="22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14:paraId="0C15D582" w14:textId="77777777" w:rsidR="002A4F69" w:rsidRPr="002A4F69" w:rsidRDefault="002A4F69" w:rsidP="00996D07">
      <w:pPr>
        <w:ind w:left="708" w:firstLine="708"/>
        <w:contextualSpacing/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в </w:t>
      </w:r>
      <w:r w:rsidRPr="002A4F69">
        <w:rPr>
          <w:rFonts w:ascii="Times New Roman" w:hAnsi="Times New Roman"/>
          <w:b/>
          <w:color w:val="000000" w:themeColor="text1"/>
          <w:lang w:val="ru-RU"/>
        </w:rPr>
        <w:t>метапредметных результатах</w:t>
      </w:r>
      <w:r w:rsidRPr="002A4F69">
        <w:rPr>
          <w:rFonts w:ascii="Times New Roman" w:hAnsi="Times New Roman"/>
          <w:color w:val="000000" w:themeColor="text1"/>
          <w:lang w:val="ru-RU"/>
        </w:rPr>
        <w:t xml:space="preserve"> </w:t>
      </w:r>
    </w:p>
    <w:p w14:paraId="3CAC96E5" w14:textId="77777777" w:rsidR="002A4F69" w:rsidRPr="002A4F69" w:rsidRDefault="002A4F69" w:rsidP="00996D07">
      <w:pPr>
        <w:pStyle w:val="ac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способность использования знаний в познавательной и социальной практике,</w:t>
      </w:r>
    </w:p>
    <w:p w14:paraId="4425B1A6" w14:textId="77777777" w:rsidR="002A4F69" w:rsidRPr="002A4F69" w:rsidRDefault="002A4F69" w:rsidP="00996D07">
      <w:pPr>
        <w:pStyle w:val="ac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14:paraId="751CFAB4" w14:textId="77777777" w:rsidR="002A4F69" w:rsidRPr="002A4F69" w:rsidRDefault="002A4F69" w:rsidP="00996D07">
      <w:pPr>
        <w:pStyle w:val="ac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73CABD94" w14:textId="77777777" w:rsidR="002A4F69" w:rsidRPr="002A4F69" w:rsidRDefault="002A4F69" w:rsidP="00996D07">
      <w:pPr>
        <w:ind w:firstLine="708"/>
        <w:contextualSpacing/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ab/>
        <w:t xml:space="preserve">в </w:t>
      </w:r>
      <w:r w:rsidRPr="002A4F69">
        <w:rPr>
          <w:rFonts w:ascii="Times New Roman" w:hAnsi="Times New Roman"/>
          <w:b/>
          <w:color w:val="000000" w:themeColor="text1"/>
          <w:lang w:val="ru-RU"/>
        </w:rPr>
        <w:t xml:space="preserve">предметных результатах </w:t>
      </w:r>
    </w:p>
    <w:p w14:paraId="43D7D013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495645BD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сопоставлять полученный результат деятельности с поставленной заранее целью.</w:t>
      </w:r>
    </w:p>
    <w:p w14:paraId="0DBE3F87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697C5AE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1787816D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47CE493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659BB2A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3B6DF2FB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40F4DEB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A2CF5D4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09DFAE78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использовать знания о месте информатики в современной научной картине мира;</w:t>
      </w:r>
    </w:p>
    <w:p w14:paraId="6534ED03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lastRenderedPageBreak/>
        <w:t>строить неравномерные коды, допускающие однозначное декодирование сообщений, используя условие Фано.</w:t>
      </w:r>
    </w:p>
    <w:p w14:paraId="3A756781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45108A6B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–применять антивирусные программы для обеспечения стабильной работы технических средств ИКТ;</w:t>
      </w:r>
    </w:p>
    <w:p w14:paraId="269AFA72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286BD82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2620F2C1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классифицировать программное обеспечение в соответствии с кругом выполняемых задач;</w:t>
      </w:r>
    </w:p>
    <w:p w14:paraId="590D9760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понимать основные принципы устройства современного компьютера и мобильных электронных устройств;</w:t>
      </w:r>
    </w:p>
    <w:p w14:paraId="79751FBA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использовать правила безопасной и экономичной работы с компьютерами и мобильными устройствами;</w:t>
      </w:r>
    </w:p>
    <w:p w14:paraId="1D4F2B51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понимать принцип управления робототехническим устройством;</w:t>
      </w:r>
    </w:p>
    <w:p w14:paraId="013D88F0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осознанно подходить к выбору ИКТ - средств для своих учебных и иных целей;</w:t>
      </w:r>
    </w:p>
    <w:p w14:paraId="30BB0FBE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1357BA7A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14:paraId="2799A01E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14:paraId="4BA06D29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6488A050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определять информационный объём графических и звуковых данных при заданных условиях дискретизации</w:t>
      </w:r>
    </w:p>
    <w:p w14:paraId="687AFA1F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 w14:paraId="50DA6807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использовать знания о дискретизации данных в научные исследования наук и технике;</w:t>
      </w:r>
    </w:p>
    <w:p w14:paraId="65D5BC8B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строить логической выражение по заданной таблице истинности; решать несложные логические уравнения;</w:t>
      </w:r>
    </w:p>
    <w:p w14:paraId="53AEFED4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14:paraId="7B72FF27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создавать структурированные текстовые документы и демонстрационные материалы с использованием современных программных средств;</w:t>
      </w:r>
    </w:p>
    <w:p w14:paraId="05B369D7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электронные таблицы для выполнения учебных заданий из различных предметных областей; </w:t>
      </w:r>
    </w:p>
    <w:p w14:paraId="4EF01B85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представлять результаты математического моделирования в наглядном виде, готовить полученные данные для публикации. </w:t>
      </w:r>
    </w:p>
    <w:p w14:paraId="6C5CA2EB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14:paraId="38E2F6E6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14:paraId="7626B430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определять результат выполнения алгоритма при заданных исходных данных; </w:t>
      </w:r>
    </w:p>
    <w:p w14:paraId="45DB7F16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lastRenderedPageBreak/>
        <w:t xml:space="preserve">узнавать изученные алгоритмы обработки чисел и числовых последовательностей; создавать на их основе несложные программы анализа данных; </w:t>
      </w:r>
    </w:p>
    <w:p w14:paraId="10A74D55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14:paraId="7D4E5D4A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14:paraId="425DCE8D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14:paraId="23C9DC01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памяти). </w:t>
      </w:r>
    </w:p>
    <w:p w14:paraId="1209D19B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знания о постановках задач поиска и сортировки, их роли при решении задач анализа данных; </w:t>
      </w:r>
    </w:p>
    <w:p w14:paraId="1DBAE67A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 </w:t>
      </w:r>
    </w:p>
    <w:p w14:paraId="26288E85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применять навыки и опыт разработки программ в выбранной среде программирования, включая тестирование и отладку программ;</w:t>
      </w:r>
    </w:p>
    <w:p w14:paraId="7CF040A1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основные управляющие конструкции последовательного программирования и библиотеки прикладных программ; </w:t>
      </w:r>
    </w:p>
    <w:p w14:paraId="27EC6929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находить оптимальный путь во взвешенном графе; </w:t>
      </w:r>
    </w:p>
    <w:p w14:paraId="338B095C" w14:textId="77777777" w:rsidR="002A4F69" w:rsidRPr="002A4F69" w:rsidRDefault="002A4F69" w:rsidP="00996D0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14:paraId="77F2E27D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 </w:t>
      </w:r>
    </w:p>
    <w:p w14:paraId="3BE7CDF8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описывать базы данных и средства доступа к ним; наполнять разработанную базу данных. </w:t>
      </w:r>
    </w:p>
    <w:p w14:paraId="46D586F9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знания о графах, деревьях и списках при описании реальных объектов и процессов; </w:t>
      </w:r>
    </w:p>
    <w:p w14:paraId="08A7DD2C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применять базы данных и справочные системы при решении задач, возникающих в ходе учебной деятельности и вне её; </w:t>
      </w:r>
    </w:p>
    <w:p w14:paraId="2ADC84E0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создавать учебные многотабличные базы данных;</w:t>
      </w:r>
    </w:p>
    <w:p w14:paraId="68E25F70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компьютерные энциклопедии, словари, информационные системы в Интернете; вести поиск в информационных системах; </w:t>
      </w:r>
    </w:p>
    <w:p w14:paraId="4F743244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сетевые хранилища данных и облачные сервисы; </w:t>
      </w:r>
    </w:p>
    <w:p w14:paraId="37B927BB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в повседневной деятельности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 </w:t>
      </w:r>
    </w:p>
    <w:p w14:paraId="55360048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 </w:t>
      </w:r>
    </w:p>
    <w:p w14:paraId="13B5B1B6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анализировать доменные имена компьютеров и адреса документов в Интернете; </w:t>
      </w:r>
    </w:p>
    <w:p w14:paraId="3C6F47A4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понимать общие принципы разработки и функционирования интернет- приложений; </w:t>
      </w:r>
    </w:p>
    <w:p w14:paraId="141C4515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 xml:space="preserve">создавать веб-страницы, содержащие списки, рисунки, гиперссылки, таблицы, формы; организовывать личное информационное   пространство; </w:t>
      </w:r>
    </w:p>
    <w:p w14:paraId="1B92FCB0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критически оценивать информацию, полученную из сети Интернет.</w:t>
      </w:r>
    </w:p>
    <w:p w14:paraId="70F4BF68" w14:textId="77777777" w:rsidR="002A4F69" w:rsidRPr="002A4F69" w:rsidRDefault="002A4F69" w:rsidP="00996D07">
      <w:pPr>
        <w:pStyle w:val="ac"/>
        <w:numPr>
          <w:ilvl w:val="0"/>
          <w:numId w:val="24"/>
        </w:numPr>
        <w:rPr>
          <w:rFonts w:ascii="Times New Roman" w:hAnsi="Times New Roman"/>
          <w:color w:val="000000" w:themeColor="text1"/>
          <w:lang w:val="ru-RU"/>
        </w:rPr>
      </w:pPr>
      <w:r w:rsidRPr="002A4F69">
        <w:rPr>
          <w:rFonts w:ascii="Times New Roman" w:hAnsi="Times New Roman"/>
          <w:color w:val="000000" w:themeColor="text1"/>
          <w:lang w:val="ru-RU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14:paraId="785FDFF4" w14:textId="77777777" w:rsidR="002A4F69" w:rsidRPr="002A4F69" w:rsidRDefault="002A4F69" w:rsidP="002A4F69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14:paraId="66F71565" w14:textId="77777777" w:rsidR="00726526" w:rsidRPr="00726526" w:rsidRDefault="00726526" w:rsidP="00726526">
      <w:pPr>
        <w:ind w:left="720"/>
        <w:jc w:val="center"/>
        <w:rPr>
          <w:rFonts w:ascii="Times New Roman" w:hAnsi="Times New Roman"/>
          <w:b/>
          <w:lang w:val="ru-RU"/>
        </w:rPr>
      </w:pPr>
      <w:r w:rsidRPr="00726526">
        <w:rPr>
          <w:rFonts w:ascii="Times New Roman" w:hAnsi="Times New Roman"/>
          <w:b/>
          <w:lang w:val="ru-RU"/>
        </w:rPr>
        <w:lastRenderedPageBreak/>
        <w:t>Критерии и нормы оценки знаний, умений и навыков обучающихся</w:t>
      </w:r>
    </w:p>
    <w:p w14:paraId="2FFCB416" w14:textId="77777777" w:rsidR="00726526" w:rsidRPr="00726526" w:rsidRDefault="00726526" w:rsidP="00726526">
      <w:pPr>
        <w:ind w:left="720"/>
        <w:jc w:val="center"/>
        <w:rPr>
          <w:rFonts w:ascii="Times New Roman" w:hAnsi="Times New Roman"/>
          <w:b/>
          <w:lang w:val="ru-RU"/>
        </w:rPr>
      </w:pPr>
      <w:r w:rsidRPr="00726526">
        <w:rPr>
          <w:rFonts w:ascii="Times New Roman" w:hAnsi="Times New Roman"/>
          <w:b/>
          <w:lang w:val="ru-RU"/>
        </w:rPr>
        <w:t>по курсу «Информатика и ИКТ»</w:t>
      </w:r>
    </w:p>
    <w:p w14:paraId="0C957528" w14:textId="77777777" w:rsidR="00726526" w:rsidRPr="00726526" w:rsidRDefault="00726526" w:rsidP="00726526">
      <w:pPr>
        <w:ind w:left="720"/>
        <w:rPr>
          <w:rFonts w:ascii="Times New Roman" w:hAnsi="Times New Roman"/>
          <w:b/>
          <w:u w:val="single"/>
          <w:lang w:val="ru-RU"/>
        </w:rPr>
      </w:pPr>
    </w:p>
    <w:p w14:paraId="5CBC25BE" w14:textId="77777777" w:rsidR="00726526" w:rsidRPr="00726526" w:rsidRDefault="00726526" w:rsidP="00726526">
      <w:pPr>
        <w:ind w:left="720"/>
        <w:rPr>
          <w:rFonts w:ascii="Times New Roman" w:hAnsi="Times New Roman"/>
          <w:b/>
          <w:u w:val="single"/>
          <w:lang w:val="ru-RU"/>
        </w:rPr>
      </w:pPr>
      <w:r w:rsidRPr="00726526">
        <w:rPr>
          <w:rFonts w:ascii="Times New Roman" w:hAnsi="Times New Roman"/>
          <w:b/>
          <w:u w:val="single"/>
          <w:lang w:val="ru-RU"/>
        </w:rPr>
        <w:t>Для устных ответов определяются следующие критерии оценок:</w:t>
      </w:r>
    </w:p>
    <w:p w14:paraId="3900DC4A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«5» выставляется, если ученик:</w:t>
      </w:r>
    </w:p>
    <w:p w14:paraId="710FDCCB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полно раскрыл содержание материала в объеме, предусмотренном программой и учебником;</w:t>
      </w:r>
    </w:p>
    <w:p w14:paraId="089656C1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0A8AD919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правильно выполнил графическое изображение алгоритма и иные чертежи и графики, сопутствующие ответу;</w:t>
      </w:r>
    </w:p>
    <w:p w14:paraId="0BB7434A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109D31FF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7993BB61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отвечал самостоятельно без наводящих вопросов учителя.</w:t>
      </w:r>
    </w:p>
    <w:p w14:paraId="33887DD6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b/>
          <w:lang w:val="ru-RU"/>
        </w:rPr>
        <w:t>- оценка «4» выставляется, если</w:t>
      </w:r>
      <w:r w:rsidRPr="00726526">
        <w:rPr>
          <w:rFonts w:ascii="Times New Roman" w:hAnsi="Times New Roman"/>
          <w:lang w:val="ru-RU"/>
        </w:rPr>
        <w:t xml:space="preserve"> ответ имеет один из недостатков:</w:t>
      </w:r>
    </w:p>
    <w:p w14:paraId="16504F7D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в изложении допущены небольшие пробелы, не исказившие логического и информационного содержания ответа;</w:t>
      </w:r>
    </w:p>
    <w:p w14:paraId="22063299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14:paraId="62CFD64C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допущены один-два недочета при освещении основного содержания ответа, исправленные по замечанию учителя;</w:t>
      </w:r>
    </w:p>
    <w:p w14:paraId="5A5CFCB9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14:paraId="3C581A40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«3» выставляется, если:</w:t>
      </w:r>
    </w:p>
    <w:p w14:paraId="1AF3E950" w14:textId="77777777" w:rsidR="00726526" w:rsidRPr="00726526" w:rsidRDefault="00726526" w:rsidP="00726526">
      <w:pPr>
        <w:numPr>
          <w:ilvl w:val="0"/>
          <w:numId w:val="28"/>
        </w:numPr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14:paraId="1A4A504C" w14:textId="77777777" w:rsidR="00726526" w:rsidRPr="00726526" w:rsidRDefault="00726526" w:rsidP="00726526">
      <w:pPr>
        <w:numPr>
          <w:ilvl w:val="0"/>
          <w:numId w:val="28"/>
        </w:numPr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2FF729DC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при знании теоретического материала выявлена недостаточная сформированность основных умений и навыков.</w:t>
      </w:r>
    </w:p>
    <w:p w14:paraId="380DA3E1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«2» выставляется, если:</w:t>
      </w:r>
    </w:p>
    <w:p w14:paraId="7E54C919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не раскрыто основное содержание учебного материала;</w:t>
      </w:r>
    </w:p>
    <w:p w14:paraId="15B3C689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обнаружено незнание или непонимание учеником большей или наиболее важной части учебного материала,</w:t>
      </w:r>
    </w:p>
    <w:p w14:paraId="2CD43263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14:paraId="639DD7C7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«1» выставляется, если:</w:t>
      </w:r>
    </w:p>
    <w:p w14:paraId="396BE900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14:paraId="7BD67A91" w14:textId="77777777" w:rsidR="00726526" w:rsidRPr="00726526" w:rsidRDefault="00726526" w:rsidP="00726526">
      <w:pPr>
        <w:numPr>
          <w:ilvl w:val="0"/>
          <w:numId w:val="28"/>
        </w:numPr>
        <w:jc w:val="center"/>
        <w:rPr>
          <w:rFonts w:ascii="Times New Roman" w:hAnsi="Times New Roman"/>
          <w:b/>
          <w:lang w:val="ru-RU"/>
        </w:rPr>
      </w:pPr>
    </w:p>
    <w:p w14:paraId="6E28F725" w14:textId="77777777" w:rsidR="00726526" w:rsidRPr="00726526" w:rsidRDefault="00726526" w:rsidP="00726526">
      <w:pPr>
        <w:numPr>
          <w:ilvl w:val="0"/>
          <w:numId w:val="28"/>
        </w:numPr>
        <w:jc w:val="center"/>
        <w:rPr>
          <w:rFonts w:ascii="Times New Roman" w:hAnsi="Times New Roman"/>
          <w:b/>
          <w:lang w:val="ru-RU"/>
        </w:rPr>
      </w:pPr>
      <w:r w:rsidRPr="00726526">
        <w:rPr>
          <w:rFonts w:ascii="Times New Roman" w:hAnsi="Times New Roman"/>
          <w:b/>
          <w:lang w:val="ru-RU"/>
        </w:rPr>
        <w:t>Оценка самостоятельных и проверочных работ по теоретическому курсу</w:t>
      </w:r>
    </w:p>
    <w:p w14:paraId="349E4AFE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b/>
          <w:bCs/>
          <w:lang w:val="ru-RU"/>
        </w:rPr>
        <w:t>Оценка "5"</w:t>
      </w:r>
      <w:r w:rsidRPr="00693EB6">
        <w:rPr>
          <w:rFonts w:ascii="Times New Roman" w:hAnsi="Times New Roman"/>
        </w:rPr>
        <w:t> </w:t>
      </w:r>
      <w:r w:rsidRPr="00726526">
        <w:rPr>
          <w:rFonts w:ascii="Times New Roman" w:hAnsi="Times New Roman"/>
          <w:lang w:val="ru-RU"/>
        </w:rPr>
        <w:t>ставится в следующем случае:</w:t>
      </w:r>
    </w:p>
    <w:p w14:paraId="37AFB230" w14:textId="77777777" w:rsidR="00726526" w:rsidRPr="00693EB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</w:rPr>
      </w:pPr>
      <w:r w:rsidRPr="00693EB6">
        <w:rPr>
          <w:rFonts w:ascii="Times New Roman" w:hAnsi="Times New Roman"/>
        </w:rPr>
        <w:t>- работа выполнена полностью;</w:t>
      </w:r>
    </w:p>
    <w:p w14:paraId="6A53B2F4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 xml:space="preserve"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</w:t>
      </w:r>
      <w:r w:rsidRPr="00726526">
        <w:rPr>
          <w:rFonts w:ascii="Times New Roman" w:hAnsi="Times New Roman"/>
          <w:lang w:val="ru-RU"/>
        </w:rPr>
        <w:lastRenderedPageBreak/>
        <w:t>записаны исходные формулы, записана формула для конечного расчета, проведены математические расчеты и дан полный ответ;</w:t>
      </w:r>
    </w:p>
    <w:p w14:paraId="28051A7A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14:paraId="66D57A02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14:paraId="26B687B4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b/>
          <w:bCs/>
          <w:lang w:val="ru-RU"/>
        </w:rPr>
        <w:t>Оценка "4"</w:t>
      </w:r>
      <w:r w:rsidRPr="00693EB6">
        <w:rPr>
          <w:rFonts w:ascii="Times New Roman" w:hAnsi="Times New Roman"/>
        </w:rPr>
        <w:t> </w:t>
      </w:r>
      <w:r w:rsidRPr="00726526">
        <w:rPr>
          <w:rFonts w:ascii="Times New Roman" w:hAnsi="Times New Roman"/>
          <w:lang w:val="ru-RU"/>
        </w:rPr>
        <w:t>ставится в следующем случае:</w:t>
      </w:r>
    </w:p>
    <w:p w14:paraId="4380CA39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14:paraId="3EDAD1A3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14:paraId="6BA92763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14:paraId="5359049D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b/>
          <w:bCs/>
          <w:lang w:val="ru-RU"/>
        </w:rPr>
        <w:t>Оценка "3"</w:t>
      </w:r>
      <w:r w:rsidRPr="00693EB6">
        <w:rPr>
          <w:rFonts w:ascii="Times New Roman" w:hAnsi="Times New Roman"/>
        </w:rPr>
        <w:t> </w:t>
      </w:r>
      <w:r w:rsidRPr="00726526">
        <w:rPr>
          <w:rFonts w:ascii="Times New Roman" w:hAnsi="Times New Roman"/>
          <w:lang w:val="ru-RU"/>
        </w:rPr>
        <w:t>ставится в следующем случае:</w:t>
      </w:r>
    </w:p>
    <w:p w14:paraId="1912DA6C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14:paraId="03521D7B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14:paraId="0041ACAA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14:paraId="728992FB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b/>
          <w:bCs/>
          <w:lang w:val="ru-RU"/>
        </w:rPr>
        <w:t>Оценка "2"</w:t>
      </w:r>
      <w:r w:rsidRPr="00693EB6">
        <w:rPr>
          <w:rFonts w:ascii="Times New Roman" w:hAnsi="Times New Roman"/>
        </w:rPr>
        <w:t> </w:t>
      </w:r>
      <w:r w:rsidRPr="00726526">
        <w:rPr>
          <w:rFonts w:ascii="Times New Roman" w:hAnsi="Times New Roman"/>
          <w:lang w:val="ru-RU"/>
        </w:rPr>
        <w:t>ставится в следующем случае:</w:t>
      </w:r>
    </w:p>
    <w:p w14:paraId="22D891E1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в основном не выполнена (объем выполненной части менее 2/3 от общего объема задания);</w:t>
      </w:r>
    </w:p>
    <w:p w14:paraId="69612134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14:paraId="4E43B822" w14:textId="77777777" w:rsidR="00726526" w:rsidRPr="00726526" w:rsidRDefault="00726526" w:rsidP="00726526">
      <w:pPr>
        <w:pStyle w:val="ac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b/>
          <w:bCs/>
          <w:lang w:val="ru-RU"/>
        </w:rPr>
        <w:t>Оценка "1"</w:t>
      </w:r>
      <w:r w:rsidRPr="00693EB6">
        <w:rPr>
          <w:rFonts w:ascii="Times New Roman" w:hAnsi="Times New Roman"/>
        </w:rPr>
        <w:t> </w:t>
      </w:r>
      <w:r w:rsidRPr="00726526">
        <w:rPr>
          <w:rFonts w:ascii="Times New Roman" w:hAnsi="Times New Roman"/>
          <w:lang w:val="ru-RU"/>
        </w:rPr>
        <w:t>ставится в следующем случае: работа полностью не выполнена.</w:t>
      </w:r>
    </w:p>
    <w:p w14:paraId="16FBCDF1" w14:textId="77777777" w:rsidR="00726526" w:rsidRPr="00726526" w:rsidRDefault="00726526" w:rsidP="00726526">
      <w:pPr>
        <w:numPr>
          <w:ilvl w:val="0"/>
          <w:numId w:val="28"/>
        </w:numPr>
        <w:jc w:val="center"/>
        <w:rPr>
          <w:rFonts w:ascii="Times New Roman" w:hAnsi="Times New Roman"/>
          <w:b/>
          <w:lang w:val="ru-RU"/>
        </w:rPr>
      </w:pPr>
    </w:p>
    <w:p w14:paraId="55184501" w14:textId="77777777" w:rsidR="00726526" w:rsidRPr="00726526" w:rsidRDefault="00726526" w:rsidP="00726526">
      <w:pPr>
        <w:numPr>
          <w:ilvl w:val="0"/>
          <w:numId w:val="28"/>
        </w:numPr>
        <w:jc w:val="center"/>
        <w:rPr>
          <w:rFonts w:ascii="Times New Roman" w:hAnsi="Times New Roman"/>
          <w:b/>
          <w:lang w:val="ru-RU"/>
        </w:rPr>
      </w:pPr>
      <w:r w:rsidRPr="00726526">
        <w:rPr>
          <w:rFonts w:ascii="Times New Roman" w:hAnsi="Times New Roman"/>
          <w:b/>
          <w:lang w:val="ru-RU"/>
        </w:rPr>
        <w:t>Для письменных работ учащихся по алгоритмизации и программированию:</w:t>
      </w:r>
    </w:p>
    <w:p w14:paraId="1F1C28E2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«5» ставится, если:</w:t>
      </w:r>
    </w:p>
    <w:p w14:paraId="165920B3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</w:rPr>
      </w:pPr>
      <w:r w:rsidRPr="00693EB6">
        <w:rPr>
          <w:rFonts w:ascii="Times New Roman" w:hAnsi="Times New Roman"/>
        </w:rPr>
        <w:t>- работа выполнена полностью;</w:t>
      </w:r>
    </w:p>
    <w:p w14:paraId="74482826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в графическом изображении алгоритма (блок-схеме), в теоретических выкладках решения нет пробелов и ошибок;</w:t>
      </w:r>
    </w:p>
    <w:p w14:paraId="0F3931B1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14:paraId="20341EC1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«4» ставится, если:</w:t>
      </w:r>
    </w:p>
    <w:p w14:paraId="0A8CA896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lastRenderedPageBreak/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512C2722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допущена одна ошибка или два-три недочета в чертежах, выкладках, чертежах блок-схем или тексте программы.</w:t>
      </w:r>
    </w:p>
    <w:p w14:paraId="25E61660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«3» ставится, если:</w:t>
      </w:r>
    </w:p>
    <w:p w14:paraId="06F51E3F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14:paraId="0496014D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«2» ставится, если:</w:t>
      </w:r>
    </w:p>
    <w:p w14:paraId="09BC931C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14:paraId="22644C20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«1» ставится, если:</w:t>
      </w:r>
    </w:p>
    <w:p w14:paraId="7CC92EE1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показала полное отсутствие у учащегося обязательных знаний и умений по проверяемой теме.</w:t>
      </w:r>
    </w:p>
    <w:p w14:paraId="4D1863FA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</w:p>
    <w:p w14:paraId="3BC03993" w14:textId="77777777" w:rsidR="00726526" w:rsidRPr="00726526" w:rsidRDefault="00726526" w:rsidP="00726526">
      <w:pPr>
        <w:numPr>
          <w:ilvl w:val="0"/>
          <w:numId w:val="28"/>
        </w:numPr>
        <w:jc w:val="center"/>
        <w:rPr>
          <w:rFonts w:ascii="Times New Roman" w:hAnsi="Times New Roman"/>
          <w:b/>
          <w:lang w:val="ru-RU"/>
        </w:rPr>
      </w:pPr>
      <w:r w:rsidRPr="00726526">
        <w:rPr>
          <w:rFonts w:ascii="Times New Roman" w:hAnsi="Times New Roman"/>
          <w:b/>
          <w:lang w:val="ru-RU"/>
        </w:rPr>
        <w:t>Практическая работа на ЭВМ оценивается следующим образом:</w:t>
      </w:r>
    </w:p>
    <w:p w14:paraId="586D8861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«5» ставится, если:</w:t>
      </w:r>
    </w:p>
    <w:p w14:paraId="7D15D21E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учащийся самостоятельно выполнил все этапы решения задач на ЭВМ;</w:t>
      </w:r>
    </w:p>
    <w:p w14:paraId="492AC3C8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выполнена полностью и получен верный ответ или иное требуемое представление результата работы;</w:t>
      </w:r>
    </w:p>
    <w:p w14:paraId="08A5A54E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«4» ставится, если:</w:t>
      </w:r>
    </w:p>
    <w:p w14:paraId="55C3460D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14:paraId="3F633AB6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правильно выполнена большая часть работы (свыше 85 %), допущено не более трех ошибок;</w:t>
      </w:r>
    </w:p>
    <w:p w14:paraId="5CD037B9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выполнена полностью, но использованы наименее оптимальные подходы к решению поставленной задачи.</w:t>
      </w:r>
    </w:p>
    <w:p w14:paraId="3AF6ABB8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«3» ставится, если:</w:t>
      </w:r>
    </w:p>
    <w:p w14:paraId="242680D2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14:paraId="7428BCFF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«2» ставится, если:</w:t>
      </w:r>
    </w:p>
    <w:p w14:paraId="59E77221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14:paraId="1F12409F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- оценка «1» ставится, если:</w:t>
      </w:r>
    </w:p>
    <w:p w14:paraId="1A45C511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  <w:r w:rsidRPr="00726526">
        <w:rPr>
          <w:rFonts w:ascii="Times New Roman" w:hAnsi="Times New Roman"/>
          <w:lang w:val="ru-RU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14:paraId="01A5E496" w14:textId="77777777" w:rsidR="00726526" w:rsidRPr="00726526" w:rsidRDefault="00726526" w:rsidP="00726526">
      <w:pPr>
        <w:numPr>
          <w:ilvl w:val="0"/>
          <w:numId w:val="28"/>
        </w:numPr>
        <w:rPr>
          <w:rFonts w:ascii="Times New Roman" w:hAnsi="Times New Roman"/>
          <w:lang w:val="ru-RU"/>
        </w:rPr>
      </w:pPr>
    </w:p>
    <w:p w14:paraId="543F05F0" w14:textId="77777777" w:rsidR="00726526" w:rsidRPr="00693EB6" w:rsidRDefault="00726526" w:rsidP="00726526">
      <w:pPr>
        <w:numPr>
          <w:ilvl w:val="0"/>
          <w:numId w:val="28"/>
        </w:numPr>
        <w:jc w:val="center"/>
        <w:rPr>
          <w:rFonts w:ascii="Times New Roman" w:hAnsi="Times New Roman"/>
          <w:b/>
        </w:rPr>
      </w:pPr>
      <w:r w:rsidRPr="00693EB6">
        <w:rPr>
          <w:rFonts w:ascii="Times New Roman" w:hAnsi="Times New Roman"/>
          <w:b/>
        </w:rPr>
        <w:t>Тест оценивается следующим образом:</w:t>
      </w:r>
    </w:p>
    <w:p w14:paraId="10D3B1EA" w14:textId="77777777" w:rsidR="00726526" w:rsidRPr="00693EB6" w:rsidRDefault="00726526" w:rsidP="00726526">
      <w:pPr>
        <w:pStyle w:val="c1"/>
        <w:numPr>
          <w:ilvl w:val="0"/>
          <w:numId w:val="28"/>
        </w:numPr>
        <w:spacing w:before="0" w:beforeAutospacing="0" w:after="0" w:afterAutospacing="0"/>
        <w:jc w:val="both"/>
        <w:rPr>
          <w:color w:val="444444"/>
        </w:rPr>
      </w:pPr>
    </w:p>
    <w:p w14:paraId="245D2844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</w:rPr>
      </w:pPr>
      <w:r w:rsidRPr="00693EB6">
        <w:rPr>
          <w:rFonts w:ascii="Times New Roman" w:hAnsi="Times New Roman"/>
        </w:rPr>
        <w:t>«5» - 86-100% правильных ответов на вопросы;</w:t>
      </w:r>
    </w:p>
    <w:p w14:paraId="24DE6C68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</w:rPr>
      </w:pPr>
      <w:r w:rsidRPr="00693EB6">
        <w:rPr>
          <w:rFonts w:ascii="Times New Roman" w:hAnsi="Times New Roman"/>
        </w:rPr>
        <w:t>«4» - 71-85% правильных ответов на вопросы;</w:t>
      </w:r>
    </w:p>
    <w:p w14:paraId="03F19200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hAnsi="Times New Roman"/>
        </w:rPr>
      </w:pPr>
      <w:r w:rsidRPr="00693EB6">
        <w:rPr>
          <w:rFonts w:ascii="Times New Roman" w:hAnsi="Times New Roman"/>
        </w:rPr>
        <w:t>«3» - 51-70%  правильных ответов на вопросы;</w:t>
      </w:r>
    </w:p>
    <w:p w14:paraId="657AB0A9" w14:textId="77777777" w:rsidR="00726526" w:rsidRPr="00693EB6" w:rsidRDefault="00726526" w:rsidP="00726526">
      <w:pPr>
        <w:numPr>
          <w:ilvl w:val="0"/>
          <w:numId w:val="28"/>
        </w:numPr>
        <w:rPr>
          <w:rFonts w:ascii="Times New Roman" w:eastAsia="Times New Roman" w:hAnsi="Times New Roman"/>
          <w:lang w:eastAsia="ru-RU"/>
        </w:rPr>
      </w:pPr>
      <w:r w:rsidRPr="00693EB6">
        <w:rPr>
          <w:rFonts w:ascii="Times New Roman" w:hAnsi="Times New Roman"/>
        </w:rPr>
        <w:t>«2» - 0-50%  правильных ответов на вопросы.</w:t>
      </w:r>
    </w:p>
    <w:p w14:paraId="111F987E" w14:textId="77777777" w:rsidR="002A4F69" w:rsidRPr="002A4F69" w:rsidRDefault="002A4F69" w:rsidP="002A4F69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14:paraId="0429CF34" w14:textId="77777777" w:rsidR="002A4F69" w:rsidRPr="002A4F69" w:rsidRDefault="002A4F69" w:rsidP="002A4F69">
      <w:pPr>
        <w:spacing w:after="200" w:line="360" w:lineRule="auto"/>
        <w:rPr>
          <w:rFonts w:ascii="Times New Roman" w:hAnsi="Times New Roman"/>
          <w:b/>
          <w:color w:val="000000" w:themeColor="text1"/>
          <w:lang w:val="ru-RU"/>
        </w:rPr>
      </w:pPr>
      <w:r w:rsidRPr="002A4F69">
        <w:rPr>
          <w:rFonts w:ascii="Times New Roman" w:hAnsi="Times New Roman"/>
          <w:b/>
          <w:color w:val="000000" w:themeColor="text1"/>
          <w:lang w:val="ru-RU"/>
        </w:rPr>
        <w:br w:type="page"/>
      </w:r>
    </w:p>
    <w:p w14:paraId="52FE9E8F" w14:textId="77777777" w:rsidR="002A4F69" w:rsidRPr="002A4F69" w:rsidRDefault="002A4F69" w:rsidP="002A4F69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2A4F69">
        <w:rPr>
          <w:rFonts w:ascii="Times New Roman" w:hAnsi="Times New Roman"/>
          <w:b/>
          <w:color w:val="000000" w:themeColor="text1"/>
          <w:lang w:val="ru-RU"/>
        </w:rPr>
        <w:lastRenderedPageBreak/>
        <w:t>Содержание учебного предмета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591"/>
      </w:tblGrid>
      <w:tr w:rsidR="002A4F69" w:rsidRPr="009F058F" w14:paraId="14D86320" w14:textId="77777777" w:rsidTr="00996D07">
        <w:tc>
          <w:tcPr>
            <w:tcW w:w="10314" w:type="dxa"/>
            <w:gridSpan w:val="2"/>
            <w:shd w:val="clear" w:color="auto" w:fill="auto"/>
          </w:tcPr>
          <w:p w14:paraId="0D15B549" w14:textId="77777777" w:rsidR="002A4F69" w:rsidRPr="002A4F69" w:rsidRDefault="002A4F69" w:rsidP="00584F02">
            <w:pPr>
              <w:spacing w:after="20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2A4F69" w:rsidRPr="002A4F69" w14:paraId="2D079783" w14:textId="77777777" w:rsidTr="00996D07">
        <w:tc>
          <w:tcPr>
            <w:tcW w:w="4219" w:type="dxa"/>
            <w:shd w:val="clear" w:color="auto" w:fill="auto"/>
          </w:tcPr>
          <w:p w14:paraId="4C5F7F8B" w14:textId="77777777" w:rsidR="002A4F69" w:rsidRPr="002A4F69" w:rsidRDefault="002A4F69" w:rsidP="00584F02">
            <w:pPr>
              <w:spacing w:after="20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Содержание</w:t>
            </w:r>
          </w:p>
        </w:tc>
        <w:tc>
          <w:tcPr>
            <w:tcW w:w="6095" w:type="dxa"/>
            <w:shd w:val="clear" w:color="auto" w:fill="auto"/>
          </w:tcPr>
          <w:p w14:paraId="06ACC4D3" w14:textId="77777777" w:rsidR="002A4F69" w:rsidRPr="002A4F69" w:rsidRDefault="002A4F69" w:rsidP="00584F02">
            <w:pPr>
              <w:spacing w:after="20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2A4F69" w:rsidRPr="002A4F69" w14:paraId="210DECE4" w14:textId="77777777" w:rsidTr="00996D07">
        <w:trPr>
          <w:trHeight w:val="2992"/>
        </w:trPr>
        <w:tc>
          <w:tcPr>
            <w:tcW w:w="4219" w:type="dxa"/>
            <w:vMerge w:val="restart"/>
            <w:shd w:val="clear" w:color="auto" w:fill="auto"/>
          </w:tcPr>
          <w:p w14:paraId="174C53A9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14:paraId="6632306A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14:paraId="2E78514A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14:paraId="58D3443F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6095" w:type="dxa"/>
            <w:shd w:val="clear" w:color="auto" w:fill="auto"/>
          </w:tcPr>
          <w:p w14:paraId="3BEDFFDA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10 кл</w:t>
            </w:r>
          </w:p>
          <w:p w14:paraId="347D154E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14:paraId="3DA71346" w14:textId="77777777" w:rsidR="002A4F69" w:rsidRPr="002A4F69" w:rsidRDefault="002A4F69" w:rsidP="002A4F69">
            <w:pPr>
              <w:tabs>
                <w:tab w:val="left" w:pos="3600"/>
                <w:tab w:val="left" w:pos="4344"/>
              </w:tabs>
              <w:ind w:right="456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14:paraId="4D9B3846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14:paraId="56CAB915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14:paraId="3A2B4ACC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14:paraId="29E14ABA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14:paraId="42FC9A83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14:paraId="6FC05E5E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14:paraId="41F120A1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14:paraId="5A7D8A4B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14:paraId="1D2F35DE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14:paraId="3732383A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14:paraId="1CA3D3DA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14:paraId="5403104F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14:paraId="149596CB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14:paraId="49C6B965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14:paraId="67C334C0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14:paraId="46CB9A84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14:paraId="0BF3A1F5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14:paraId="1C98EBFA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14:paraId="31A1A399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2.Хранение информации </w:t>
            </w:r>
          </w:p>
        </w:tc>
      </w:tr>
      <w:tr w:rsidR="002A4F69" w:rsidRPr="002A4F69" w14:paraId="03DA55E3" w14:textId="77777777" w:rsidTr="00996D07">
        <w:trPr>
          <w:trHeight w:val="4713"/>
        </w:trPr>
        <w:tc>
          <w:tcPr>
            <w:tcW w:w="4219" w:type="dxa"/>
            <w:vMerge/>
            <w:shd w:val="clear" w:color="auto" w:fill="auto"/>
          </w:tcPr>
          <w:p w14:paraId="2E45A52B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095" w:type="dxa"/>
            <w:shd w:val="clear" w:color="auto" w:fill="auto"/>
          </w:tcPr>
          <w:p w14:paraId="40DE4141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 кл</w:t>
            </w:r>
          </w:p>
          <w:p w14:paraId="297A4444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14:paraId="52999C86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14:paraId="6A16A6E1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1.Кодировка А</w:t>
            </w:r>
            <w:r w:rsidRPr="002A4F69">
              <w:rPr>
                <w:rFonts w:ascii="Times New Roman" w:hAnsi="Times New Roman"/>
                <w:color w:val="000000" w:themeColor="text1"/>
              </w:rPr>
              <w:t>SCII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14:paraId="020CFCA7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2A4F69">
              <w:rPr>
                <w:rFonts w:ascii="Times New Roman" w:hAnsi="Times New Roman"/>
                <w:color w:val="000000" w:themeColor="text1"/>
              </w:rPr>
              <w:t>UNICODE</w:t>
            </w:r>
          </w:p>
          <w:p w14:paraId="47455042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14:paraId="4924D9A8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14:paraId="25BEDF2B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14:paraId="268445FF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14:paraId="3B7E0527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14:paraId="6C9887E0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2A4F69">
              <w:rPr>
                <w:rFonts w:ascii="Times New Roman" w:hAnsi="Times New Roman"/>
                <w:color w:val="000000" w:themeColor="text1"/>
              </w:rPr>
              <w:t>RGB</w:t>
            </w:r>
          </w:p>
          <w:p w14:paraId="32A18CFE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2A4F69">
              <w:rPr>
                <w:rFonts w:ascii="Times New Roman" w:hAnsi="Times New Roman"/>
                <w:color w:val="000000" w:themeColor="text1"/>
              </w:rPr>
              <w:t>HSB</w:t>
            </w:r>
          </w:p>
          <w:p w14:paraId="7AAAC669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2A4F69">
              <w:rPr>
                <w:rFonts w:ascii="Times New Roman" w:hAnsi="Times New Roman"/>
                <w:color w:val="000000" w:themeColor="text1"/>
              </w:rPr>
              <w:t>CMYK</w:t>
            </w:r>
          </w:p>
          <w:p w14:paraId="048A97B2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14:paraId="53EA2A5B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14:paraId="5967C2B8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14:paraId="7CA5E8A1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</w:rPr>
              <w:t>3.Оцифровка звука</w:t>
            </w:r>
          </w:p>
        </w:tc>
      </w:tr>
      <w:tr w:rsidR="002A4F69" w:rsidRPr="002A4F69" w14:paraId="0DA09A4B" w14:textId="77777777" w:rsidTr="00996D07">
        <w:tc>
          <w:tcPr>
            <w:tcW w:w="10314" w:type="dxa"/>
            <w:gridSpan w:val="2"/>
            <w:shd w:val="clear" w:color="auto" w:fill="auto"/>
          </w:tcPr>
          <w:p w14:paraId="6A1DA06E" w14:textId="77777777" w:rsidR="002A4F69" w:rsidRPr="002A4F69" w:rsidRDefault="002A4F69" w:rsidP="00584F0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</w:rPr>
              <w:t>Математические основы информатики</w:t>
            </w:r>
          </w:p>
        </w:tc>
      </w:tr>
      <w:tr w:rsidR="002A4F69" w:rsidRPr="002A4F69" w14:paraId="1435643B" w14:textId="77777777" w:rsidTr="00996D07">
        <w:tc>
          <w:tcPr>
            <w:tcW w:w="4219" w:type="dxa"/>
            <w:shd w:val="clear" w:color="auto" w:fill="auto"/>
          </w:tcPr>
          <w:p w14:paraId="654BEC29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и неравномерные коды. </w:t>
            </w:r>
            <w:r w:rsidRPr="002A4F69">
              <w:rPr>
                <w:rFonts w:ascii="Times New Roman" w:hAnsi="Times New Roman"/>
                <w:color w:val="000000" w:themeColor="text1"/>
              </w:rPr>
              <w:t>Условие Фано.</w:t>
            </w:r>
          </w:p>
        </w:tc>
        <w:tc>
          <w:tcPr>
            <w:tcW w:w="6095" w:type="dxa"/>
            <w:shd w:val="clear" w:color="auto" w:fill="auto"/>
          </w:tcPr>
          <w:p w14:paraId="2CAFD496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14:paraId="707B4359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14:paraId="43D3AAC3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14:paraId="2A4AD761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2A4F69">
              <w:rPr>
                <w:rFonts w:ascii="Times New Roman" w:hAnsi="Times New Roman"/>
                <w:color w:val="000000" w:themeColor="text1"/>
              </w:rPr>
              <w:lastRenderedPageBreak/>
              <w:t>4.2. Кодирование информации</w:t>
            </w:r>
          </w:p>
        </w:tc>
      </w:tr>
      <w:tr w:rsidR="002A4F69" w:rsidRPr="002A4F69" w14:paraId="20EADE27" w14:textId="77777777" w:rsidTr="00996D07">
        <w:tc>
          <w:tcPr>
            <w:tcW w:w="4219" w:type="dxa"/>
            <w:shd w:val="clear" w:color="auto" w:fill="auto"/>
          </w:tcPr>
          <w:p w14:paraId="5F52E38E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Системы счисления</w:t>
            </w:r>
          </w:p>
          <w:p w14:paraId="09F09A4D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14:paraId="6E5C3C09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6095" w:type="dxa"/>
            <w:shd w:val="clear" w:color="auto" w:fill="auto"/>
          </w:tcPr>
          <w:p w14:paraId="63780AB8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14:paraId="0F4032F4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14:paraId="2CEF62A7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14:paraId="76A87A5B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1.Общие сведения о системах счисления</w:t>
            </w:r>
          </w:p>
          <w:p w14:paraId="386ADF28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2.Позиционные системы счисления</w:t>
            </w:r>
          </w:p>
          <w:p w14:paraId="76FFE329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3.Перевод чисел из </w:t>
            </w:r>
            <w:r w:rsidRPr="002A4F69">
              <w:rPr>
                <w:rFonts w:ascii="Times New Roman" w:hAnsi="Times New Roman"/>
                <w:color w:val="000000" w:themeColor="text1"/>
              </w:rPr>
              <w:t>q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-ичной в десятичную систему счисления</w:t>
            </w:r>
          </w:p>
          <w:p w14:paraId="51BA8FBC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14:paraId="7D28F23D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5.Перевод целого десятичного числа в систему счисления с основанием </w:t>
            </w:r>
            <w:r w:rsidRPr="002A4F69">
              <w:rPr>
                <w:rFonts w:ascii="Times New Roman" w:hAnsi="Times New Roman"/>
                <w:color w:val="000000" w:themeColor="text1"/>
              </w:rPr>
              <w:t>q</w:t>
            </w:r>
          </w:p>
          <w:p w14:paraId="26E21149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6.Перевод целого десятичного числа в двоичную систему счисления</w:t>
            </w:r>
          </w:p>
          <w:p w14:paraId="49BDF290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7.Перевод целого числа из системы счисления с основанием </w:t>
            </w:r>
            <w:r w:rsidRPr="002A4F69">
              <w:rPr>
                <w:rFonts w:ascii="Times New Roman" w:hAnsi="Times New Roman"/>
                <w:color w:val="000000" w:themeColor="text1"/>
              </w:rPr>
              <w:t>p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Pr="002A4F69">
              <w:rPr>
                <w:rFonts w:ascii="Times New Roman" w:hAnsi="Times New Roman"/>
                <w:color w:val="000000" w:themeColor="text1"/>
              </w:rPr>
              <w:t>q</w:t>
            </w:r>
          </w:p>
          <w:p w14:paraId="170F5E60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8.Перевод конечной десятичной дроби в систему счисления с основанием </w:t>
            </w:r>
            <w:r w:rsidRPr="002A4F69">
              <w:rPr>
                <w:rFonts w:ascii="Times New Roman" w:hAnsi="Times New Roman"/>
                <w:color w:val="000000" w:themeColor="text1"/>
              </w:rPr>
              <w:t>q</w:t>
            </w:r>
          </w:p>
          <w:p w14:paraId="43A4371B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9 «Быстрый» перевод чисел в компьютерных системах счисления</w:t>
            </w:r>
          </w:p>
          <w:p w14:paraId="0DE2E36C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14:paraId="543B6D31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1.Сложение чисел в системе счисления с основанием </w:t>
            </w:r>
            <w:r w:rsidRPr="002A4F69">
              <w:rPr>
                <w:rFonts w:ascii="Times New Roman" w:hAnsi="Times New Roman"/>
                <w:color w:val="000000" w:themeColor="text1"/>
              </w:rPr>
              <w:t>q</w:t>
            </w:r>
          </w:p>
          <w:p w14:paraId="06D8CB2B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2.Вычитание чисел в системе счисления с основанием </w:t>
            </w:r>
            <w:r w:rsidRPr="002A4F69">
              <w:rPr>
                <w:rFonts w:ascii="Times New Roman" w:hAnsi="Times New Roman"/>
                <w:color w:val="000000" w:themeColor="text1"/>
              </w:rPr>
              <w:t>q</w:t>
            </w:r>
          </w:p>
          <w:p w14:paraId="45F6E658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3.Умножение чисел в системе счисления с основанием </w:t>
            </w:r>
            <w:r w:rsidRPr="002A4F69">
              <w:rPr>
                <w:rFonts w:ascii="Times New Roman" w:hAnsi="Times New Roman"/>
                <w:color w:val="000000" w:themeColor="text1"/>
              </w:rPr>
              <w:t>q</w:t>
            </w:r>
          </w:p>
          <w:p w14:paraId="2BEFA0E0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4.Деление чисел в системе счисления с основанием </w:t>
            </w:r>
            <w:r w:rsidRPr="002A4F69">
              <w:rPr>
                <w:rFonts w:ascii="Times New Roman" w:hAnsi="Times New Roman"/>
                <w:color w:val="000000" w:themeColor="text1"/>
              </w:rPr>
              <w:t>q</w:t>
            </w:r>
          </w:p>
          <w:p w14:paraId="22FB823A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5.Двоичная арифметика</w:t>
            </w:r>
          </w:p>
          <w:p w14:paraId="25BF9E2C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14:paraId="4323D32E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1.Представление целых чисел</w:t>
            </w:r>
          </w:p>
          <w:p w14:paraId="50695357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2.Представление вещественных</w:t>
            </w:r>
          </w:p>
          <w:p w14:paraId="73AF2351" w14:textId="77777777" w:rsidR="002A4F69" w:rsidRPr="002A4F69" w:rsidRDefault="002A4F69" w:rsidP="00584F02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2A4F69" w:rsidRPr="009F058F" w14:paraId="7A2F0385" w14:textId="77777777" w:rsidTr="00996D07">
        <w:tc>
          <w:tcPr>
            <w:tcW w:w="4219" w:type="dxa"/>
            <w:shd w:val="clear" w:color="auto" w:fill="auto"/>
          </w:tcPr>
          <w:p w14:paraId="6D593E3B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 w14:paraId="13B542E4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14:paraId="2BD3D635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14:paraId="78CD7DA0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14:paraId="7E59632D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095" w:type="dxa"/>
            <w:shd w:val="clear" w:color="auto" w:fill="auto"/>
          </w:tcPr>
          <w:p w14:paraId="463E9F85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14:paraId="6B7A99FD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14:paraId="59727598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14:paraId="17163DA2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14:paraId="4B473B87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14:paraId="06C3956B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14:paraId="1847E884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14:paraId="19AFBDBD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14:paraId="060EAE77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14:paraId="7C47C48C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14:paraId="684C2D56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14:paraId="4D742D75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14:paraId="7D00CCF3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14:paraId="22C37240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14:paraId="3F02D159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§20. Преобразование логических выражений</w:t>
            </w:r>
          </w:p>
          <w:p w14:paraId="6A2623D6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14:paraId="5439C725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14:paraId="4799C0B1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14:paraId="70820F81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21. Элементы схем техники. Логические схемы.</w:t>
            </w:r>
          </w:p>
          <w:p w14:paraId="4899B376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14:paraId="4B868969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14:paraId="03526F4B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3.Триггер</w:t>
            </w:r>
          </w:p>
          <w:p w14:paraId="0C84442D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14:paraId="4938211B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14:paraId="095AE078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14:paraId="7E6213B6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14:paraId="139B2F32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4.Использование таблиц истинности для решения логичеких задач</w:t>
            </w:r>
          </w:p>
          <w:p w14:paraId="436E513A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 w:rsidR="002A4F69" w:rsidRPr="009F058F" w14:paraId="3A3554F2" w14:textId="77777777" w:rsidTr="00996D07">
        <w:tc>
          <w:tcPr>
            <w:tcW w:w="10314" w:type="dxa"/>
            <w:gridSpan w:val="2"/>
            <w:shd w:val="clear" w:color="auto" w:fill="auto"/>
          </w:tcPr>
          <w:p w14:paraId="78A70345" w14:textId="77777777" w:rsidR="002A4F69" w:rsidRPr="002A4F69" w:rsidRDefault="002A4F69" w:rsidP="00584F0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2A4F69" w:rsidRPr="009443CB" w14:paraId="4FB77076" w14:textId="77777777" w:rsidTr="00996D07">
        <w:tc>
          <w:tcPr>
            <w:tcW w:w="4219" w:type="dxa"/>
            <w:shd w:val="clear" w:color="auto" w:fill="auto"/>
          </w:tcPr>
          <w:p w14:paraId="2B088A87" w14:textId="11CE5D71" w:rsidR="00996D07" w:rsidRPr="002A4F69" w:rsidRDefault="002A4F69" w:rsidP="00996D07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</w:t>
            </w:r>
          </w:p>
          <w:p w14:paraId="01B722E1" w14:textId="01B0EDDE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095" w:type="dxa"/>
            <w:shd w:val="clear" w:color="auto" w:fill="auto"/>
          </w:tcPr>
          <w:p w14:paraId="69C1D04D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14:paraId="4B610D84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 w14:paraId="65504EE0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 w14:paraId="54EEE3FB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 w14:paraId="6BACF0A5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устройств для вычислений</w:t>
            </w:r>
          </w:p>
          <w:p w14:paraId="6498C953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 w14:paraId="547057D5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 w14:paraId="74E668AF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 w14:paraId="464AE767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 w14:paraId="429C2E90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3.Перспективные направления развития компьютеров</w:t>
            </w:r>
          </w:p>
          <w:p w14:paraId="7CB32379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14:paraId="7F64DF00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 w14:paraId="5BCC018D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 w14:paraId="3C64767C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 w14:paraId="75223AFA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 w14:paraId="3D3D710C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 w14:paraId="7926A64F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 w14:paraId="5AC71371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 w14:paraId="2241C1E0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</w:tc>
      </w:tr>
      <w:tr w:rsidR="002A4F69" w:rsidRPr="009443CB" w14:paraId="03B3B7C1" w14:textId="77777777" w:rsidTr="00996D07">
        <w:tc>
          <w:tcPr>
            <w:tcW w:w="4219" w:type="dxa"/>
            <w:shd w:val="clear" w:color="auto" w:fill="auto"/>
          </w:tcPr>
          <w:p w14:paraId="4B6240A6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Подготовка текстов и демонстрационных материалов. 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14:paraId="1356FBB8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Программы синтеза и распознавания устной речи</w:t>
            </w:r>
          </w:p>
        </w:tc>
        <w:tc>
          <w:tcPr>
            <w:tcW w:w="6095" w:type="dxa"/>
            <w:shd w:val="clear" w:color="auto" w:fill="auto"/>
          </w:tcPr>
          <w:p w14:paraId="0B038C67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10класс</w:t>
            </w:r>
          </w:p>
          <w:p w14:paraId="222DF4A1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14:paraId="580E9A94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14:paraId="434D14A7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 w14:paraId="7F1E324A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 w14:paraId="447C491A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 w14:paraId="6F0D4CF9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 w14:paraId="6C4EE730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 w14:paraId="2A080AA9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 w14:paraId="118DB05E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 w:rsidR="002A4F69" w:rsidRPr="002A4F69" w14:paraId="1E0F7C0B" w14:textId="77777777" w:rsidTr="00996D07">
        <w:tc>
          <w:tcPr>
            <w:tcW w:w="4219" w:type="dxa"/>
            <w:shd w:val="clear" w:color="auto" w:fill="auto"/>
          </w:tcPr>
          <w:p w14:paraId="209D2408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 w14:paraId="477C143B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14:paraId="7E2106A7" w14:textId="77777777" w:rsidR="002A4F69" w:rsidRPr="002A4F69" w:rsidRDefault="002A4F69" w:rsidP="00584F02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</w:t>
            </w:r>
          </w:p>
        </w:tc>
        <w:tc>
          <w:tcPr>
            <w:tcW w:w="6095" w:type="dxa"/>
            <w:shd w:val="clear" w:color="auto" w:fill="auto"/>
          </w:tcPr>
          <w:p w14:paraId="54093219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14:paraId="7FD3C59D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ин-формационных объектов </w:t>
            </w:r>
          </w:p>
          <w:p w14:paraId="7A5124BF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14:paraId="15FBB863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14:paraId="74DD7153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14:paraId="6E51624E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14:paraId="43352C91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14:paraId="69FB959C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14:paraId="73A760D4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1.Виды компьютерных презенаций.</w:t>
            </w:r>
          </w:p>
          <w:p w14:paraId="773A9914" w14:textId="77777777" w:rsidR="002A4F69" w:rsidRPr="002A4F69" w:rsidRDefault="002A4F69" w:rsidP="00584F02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A4F69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</w:tbl>
    <w:p w14:paraId="53167B80" w14:textId="77777777" w:rsidR="002A4F69" w:rsidRPr="002A4F69" w:rsidRDefault="002A4F69" w:rsidP="002A4F69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208CBE9C" w14:textId="77777777" w:rsidR="002A4F69" w:rsidRPr="002A4F69" w:rsidRDefault="002A4F69" w:rsidP="002A4F69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527929BB" w14:textId="77777777" w:rsidR="002A4F69" w:rsidRPr="002A4F69" w:rsidRDefault="002A4F69" w:rsidP="002A4F69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0D42DA95" w14:textId="77777777" w:rsidR="002A4F69" w:rsidRPr="002A4F69" w:rsidRDefault="002A4F69" w:rsidP="002A4F69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58C82BF7" w14:textId="77777777" w:rsidR="002A4F69" w:rsidRPr="002A4F69" w:rsidRDefault="002A4F69" w:rsidP="002A4F69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124B9885" w14:textId="77777777" w:rsidR="002A4F69" w:rsidRPr="002A4F69" w:rsidRDefault="002A4F69" w:rsidP="002A4F69">
      <w:pPr>
        <w:spacing w:after="200" w:line="360" w:lineRule="auto"/>
        <w:rPr>
          <w:rFonts w:ascii="Times New Roman" w:hAnsi="Times New Roman"/>
          <w:b/>
          <w:color w:val="000000" w:themeColor="text1"/>
          <w:lang w:val="ru-RU"/>
        </w:rPr>
      </w:pPr>
      <w:r w:rsidRPr="002A4F69">
        <w:rPr>
          <w:rFonts w:ascii="Times New Roman" w:hAnsi="Times New Roman"/>
          <w:b/>
          <w:color w:val="000000" w:themeColor="text1"/>
          <w:lang w:val="ru-RU"/>
        </w:rPr>
        <w:br w:type="page"/>
      </w:r>
    </w:p>
    <w:p w14:paraId="7926EE78" w14:textId="77777777" w:rsidR="002A4F69" w:rsidRPr="002A4F69" w:rsidRDefault="002A4F69" w:rsidP="002A4F69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lastRenderedPageBreak/>
        <w:t>УЧЕБНОЕ</w:t>
      </w:r>
      <w:r w:rsidRPr="002A4F69">
        <w:rPr>
          <w:rFonts w:ascii="Times New Roman" w:hAnsi="Times New Roman"/>
          <w:b/>
          <w:bCs/>
          <w:color w:val="000000"/>
          <w:lang w:val="ru-RU"/>
        </w:rPr>
        <w:t xml:space="preserve"> ПЛАНИРОВАНИЕ </w:t>
      </w:r>
    </w:p>
    <w:p w14:paraId="65976EB9" w14:textId="77777777" w:rsidR="002A4F69" w:rsidRPr="002A4F69" w:rsidRDefault="002A4F69" w:rsidP="002A4F69">
      <w:pPr>
        <w:spacing w:after="200" w:line="360" w:lineRule="auto"/>
        <w:jc w:val="center"/>
        <w:rPr>
          <w:rFonts w:ascii="Times New Roman" w:hAnsi="Times New Roman"/>
          <w:b/>
          <w:lang w:val="ru-RU"/>
        </w:rPr>
      </w:pPr>
      <w:r w:rsidRPr="002A4F69">
        <w:rPr>
          <w:rFonts w:ascii="Times New Roman" w:hAnsi="Times New Roman"/>
          <w:b/>
          <w:lang w:val="ru-RU"/>
        </w:rPr>
        <w:t>Таблица тематического распределения количества часов 10 класс</w:t>
      </w:r>
    </w:p>
    <w:tbl>
      <w:tblPr>
        <w:tblW w:w="33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2"/>
        <w:gridCol w:w="5068"/>
        <w:gridCol w:w="1363"/>
      </w:tblGrid>
      <w:tr w:rsidR="002A4F69" w:rsidRPr="002A4F69" w14:paraId="1E4487AC" w14:textId="77777777" w:rsidTr="00584F02">
        <w:trPr>
          <w:trHeight w:val="282"/>
          <w:jc w:val="center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F963B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A4F69">
              <w:rPr>
                <w:rFonts w:ascii="Times New Roman" w:hAnsi="Times New Roman"/>
                <w:b/>
                <w:color w:val="000000"/>
              </w:rPr>
              <w:t>№</w:t>
            </w:r>
          </w:p>
          <w:p w14:paraId="22B34C46" w14:textId="77777777" w:rsidR="002A4F69" w:rsidRPr="002A4F69" w:rsidRDefault="002A4F69" w:rsidP="00584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5381D034" w14:textId="77777777" w:rsidR="002A4F69" w:rsidRPr="002A4F69" w:rsidRDefault="002A4F69" w:rsidP="00584F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D2C44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A4F69">
              <w:rPr>
                <w:rFonts w:ascii="Times New Roman" w:hAnsi="Times New Roman"/>
                <w:b/>
                <w:color w:val="000000"/>
              </w:rPr>
              <w:t>Тема</w:t>
            </w:r>
          </w:p>
          <w:p w14:paraId="1837EA39" w14:textId="77777777" w:rsidR="002A4F69" w:rsidRPr="002A4F69" w:rsidRDefault="002A4F69" w:rsidP="00584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3421450E" w14:textId="77777777" w:rsidR="002A4F69" w:rsidRPr="002A4F69" w:rsidRDefault="002A4F69" w:rsidP="00584F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2F456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A4F6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2A4F69" w:rsidRPr="002A4F69" w14:paraId="5A80E748" w14:textId="77777777" w:rsidTr="00584F02">
        <w:trPr>
          <w:trHeight w:val="225"/>
          <w:jc w:val="center"/>
        </w:trPr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591D9" w14:textId="77777777" w:rsidR="002A4F69" w:rsidRPr="002A4F69" w:rsidRDefault="002A4F69" w:rsidP="00584F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90CCC" w14:textId="77777777" w:rsidR="002A4F69" w:rsidRPr="002A4F69" w:rsidRDefault="002A4F69" w:rsidP="00584F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CB537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2A4F69" w:rsidRPr="002A4F69" w14:paraId="0D442E5D" w14:textId="77777777" w:rsidTr="00584F02">
        <w:trPr>
          <w:trHeight w:val="254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58901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5A8A9" w14:textId="77777777" w:rsidR="002A4F69" w:rsidRPr="002A4F69" w:rsidRDefault="002A4F69" w:rsidP="00584F0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2A4F69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B3FED6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6</w:t>
            </w:r>
          </w:p>
        </w:tc>
      </w:tr>
      <w:tr w:rsidR="002A4F69" w:rsidRPr="002A4F69" w14:paraId="3D0F8F8D" w14:textId="77777777" w:rsidTr="00584F02">
        <w:trPr>
          <w:trHeight w:val="245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3585E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1B28F" w14:textId="77777777" w:rsidR="002A4F69" w:rsidRPr="002A4F69" w:rsidRDefault="002A4F69" w:rsidP="00584F0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/>
                <w:bCs/>
                <w:kern w:val="2"/>
                <w:lang w:val="ru-RU" w:eastAsia="hi-IN" w:bidi="hi-IN"/>
              </w:rPr>
            </w:pPr>
            <w:r w:rsidRPr="002A4F69">
              <w:rPr>
                <w:rFonts w:ascii="Times New Roman" w:eastAsia="Lucida Sans Unicode" w:hAnsi="Times New Roman"/>
                <w:bCs/>
                <w:kern w:val="2"/>
                <w:lang w:val="ru-RU" w:eastAsia="hi-IN" w:bidi="hi-IN"/>
              </w:rPr>
              <w:t>Компьютер и его программное обеспечение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3C22CB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5</w:t>
            </w:r>
          </w:p>
        </w:tc>
      </w:tr>
      <w:tr w:rsidR="002A4F69" w:rsidRPr="002A4F69" w14:paraId="0696E933" w14:textId="77777777" w:rsidTr="00584F02">
        <w:trPr>
          <w:trHeight w:val="254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02EAD8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F8130C" w14:textId="77777777" w:rsidR="002A4F69" w:rsidRPr="002A4F69" w:rsidRDefault="002A4F69" w:rsidP="00584F02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</w:pPr>
            <w:r w:rsidRPr="002A4F69"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F7E24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9</w:t>
            </w:r>
          </w:p>
        </w:tc>
      </w:tr>
      <w:tr w:rsidR="002A4F69" w:rsidRPr="002A4F69" w14:paraId="4B029906" w14:textId="77777777" w:rsidTr="00584F02">
        <w:trPr>
          <w:trHeight w:val="254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7CECE4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4</w:t>
            </w:r>
          </w:p>
        </w:tc>
        <w:tc>
          <w:tcPr>
            <w:tcW w:w="4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8DCD7" w14:textId="77777777" w:rsidR="002A4F69" w:rsidRPr="002A4F69" w:rsidRDefault="002A4F69" w:rsidP="00584F02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</w:pPr>
            <w:r w:rsidRPr="002A4F69"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  <w:t>Элементы теории множеств и алгебры логики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D012B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8</w:t>
            </w:r>
          </w:p>
        </w:tc>
      </w:tr>
      <w:tr w:rsidR="002A4F69" w:rsidRPr="002A4F69" w14:paraId="739A032B" w14:textId="77777777" w:rsidTr="00584F02">
        <w:trPr>
          <w:trHeight w:val="254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B5632E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5</w:t>
            </w:r>
          </w:p>
        </w:tc>
        <w:tc>
          <w:tcPr>
            <w:tcW w:w="4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AABA0B" w14:textId="4CF00DAC" w:rsidR="002A4F69" w:rsidRPr="002A4F69" w:rsidRDefault="002A4F69" w:rsidP="00584F02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</w:pPr>
            <w:r w:rsidRPr="002A4F69"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  <w:t>Современные технологии создания и обработки информационных объектов</w:t>
            </w:r>
            <w:r w:rsidR="009443CB"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  <w:t xml:space="preserve">. </w:t>
            </w:r>
            <w:r w:rsidR="009443CB" w:rsidRPr="009443CB"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  <w:t>Итоговое тестирование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B02C23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5</w:t>
            </w:r>
          </w:p>
        </w:tc>
      </w:tr>
      <w:tr w:rsidR="002A4F69" w:rsidRPr="002A4F69" w14:paraId="02F0BEAD" w14:textId="77777777" w:rsidTr="00584F02">
        <w:trPr>
          <w:trHeight w:val="254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787B42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6</w:t>
            </w:r>
          </w:p>
        </w:tc>
        <w:tc>
          <w:tcPr>
            <w:tcW w:w="4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1D8FE3" w14:textId="1727CBB8" w:rsidR="002A4F69" w:rsidRPr="009443CB" w:rsidRDefault="009443CB" w:rsidP="00584F02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</w:pPr>
            <w:r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  <w:t>Резерв</w:t>
            </w:r>
            <w:r w:rsidR="009F058F"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  <w:t>ное время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5A327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2A4F69">
              <w:rPr>
                <w:rFonts w:ascii="Times New Roman" w:hAnsi="Times New Roman"/>
              </w:rPr>
              <w:t>1</w:t>
            </w:r>
          </w:p>
        </w:tc>
      </w:tr>
      <w:tr w:rsidR="002A4F69" w:rsidRPr="002A4F69" w14:paraId="28797C26" w14:textId="77777777" w:rsidTr="00584F02">
        <w:trPr>
          <w:trHeight w:val="225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FAC77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8453A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A4F6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46D13" w14:textId="77777777" w:rsidR="002A4F69" w:rsidRPr="002A4F69" w:rsidRDefault="002A4F69" w:rsidP="00584F02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A4F69">
              <w:rPr>
                <w:rFonts w:ascii="Times New Roman" w:hAnsi="Times New Roman"/>
                <w:b/>
              </w:rPr>
              <w:t>34</w:t>
            </w:r>
          </w:p>
        </w:tc>
      </w:tr>
    </w:tbl>
    <w:p w14:paraId="264D1112" w14:textId="77777777" w:rsidR="002A4F69" w:rsidRDefault="002A4F69" w:rsidP="00411A88">
      <w:pPr>
        <w:spacing w:line="360" w:lineRule="auto"/>
        <w:ind w:right="412"/>
        <w:rPr>
          <w:rFonts w:ascii="Times New Roman" w:hAnsi="Times New Roman"/>
          <w:b/>
          <w:color w:val="000000" w:themeColor="text1"/>
          <w:lang w:val="ru-RU"/>
        </w:rPr>
        <w:sectPr w:rsidR="002A4F69" w:rsidSect="00996D07">
          <w:footerReference w:type="default" r:id="rId7"/>
          <w:pgSz w:w="11906" w:h="16838"/>
          <w:pgMar w:top="720" w:right="1133" w:bottom="720" w:left="720" w:header="709" w:footer="709" w:gutter="0"/>
          <w:cols w:space="708"/>
          <w:titlePg/>
          <w:docGrid w:linePitch="360"/>
        </w:sectPr>
      </w:pPr>
    </w:p>
    <w:p w14:paraId="4E2BFC85" w14:textId="77777777" w:rsidR="002A4F69" w:rsidRPr="002A4F69" w:rsidRDefault="002A4F69" w:rsidP="002A4F69">
      <w:pPr>
        <w:rPr>
          <w:lang w:val="ru-RU"/>
        </w:rPr>
      </w:pPr>
    </w:p>
    <w:p w14:paraId="4842082C" w14:textId="77777777" w:rsidR="002A4F69" w:rsidRDefault="002A4F69" w:rsidP="006C0923">
      <w:pPr>
        <w:pStyle w:val="3"/>
        <w:spacing w:before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59414E24" w14:textId="2CD37BD3" w:rsidR="00C966BF" w:rsidRPr="002A4F69" w:rsidRDefault="00C966BF" w:rsidP="006C0923">
      <w:pPr>
        <w:pStyle w:val="3"/>
        <w:spacing w:before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A4F69">
        <w:rPr>
          <w:rFonts w:ascii="Times New Roman" w:hAnsi="Times New Roman"/>
          <w:i/>
          <w:sz w:val="24"/>
          <w:szCs w:val="24"/>
          <w:lang w:val="ru-RU"/>
        </w:rPr>
        <w:t>КАЛЕНДАРНО-ТЕМАТИЧЕСКОЕ ПЛАНИРОВАНИЕ</w:t>
      </w:r>
    </w:p>
    <w:p w14:paraId="395F8DE0" w14:textId="77777777" w:rsidR="00C966BF" w:rsidRPr="002A4F69" w:rsidRDefault="00C966BF" w:rsidP="006C0923">
      <w:pPr>
        <w:spacing w:line="36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2A4F69">
        <w:rPr>
          <w:rFonts w:ascii="Times New Roman" w:hAnsi="Times New Roman"/>
          <w:b/>
          <w:bCs/>
          <w:i/>
          <w:iCs/>
          <w:u w:val="single"/>
          <w:lang w:val="ru-RU"/>
        </w:rPr>
        <w:t>«Информатик</w:t>
      </w:r>
      <w:r w:rsidR="000024AF" w:rsidRPr="002A4F69">
        <w:rPr>
          <w:rFonts w:ascii="Times New Roman" w:hAnsi="Times New Roman"/>
          <w:b/>
          <w:bCs/>
          <w:i/>
          <w:iCs/>
          <w:u w:val="single"/>
          <w:lang w:val="ru-RU"/>
        </w:rPr>
        <w:t>а</w:t>
      </w:r>
      <w:r w:rsidRPr="002A4F69">
        <w:rPr>
          <w:rFonts w:ascii="Times New Roman" w:hAnsi="Times New Roman"/>
          <w:b/>
          <w:bCs/>
          <w:i/>
          <w:iCs/>
          <w:u w:val="single"/>
          <w:lang w:val="ru-RU"/>
        </w:rPr>
        <w:t>»</w:t>
      </w:r>
      <w:r w:rsidRPr="002A4F69">
        <w:rPr>
          <w:rFonts w:ascii="Times New Roman" w:hAnsi="Times New Roman"/>
          <w:u w:val="single"/>
          <w:lang w:val="ru-RU"/>
        </w:rPr>
        <w:t xml:space="preserve"> </w:t>
      </w:r>
      <w:r w:rsidRPr="002A4F69">
        <w:rPr>
          <w:rFonts w:ascii="Times New Roman" w:hAnsi="Times New Roman"/>
          <w:b/>
          <w:u w:val="single"/>
          <w:lang w:val="ru-RU"/>
        </w:rPr>
        <w:t>10 класс (ФГОС)</w:t>
      </w:r>
    </w:p>
    <w:p w14:paraId="21D29934" w14:textId="77777777" w:rsidR="00C966BF" w:rsidRPr="002A4F69" w:rsidRDefault="00C966BF" w:rsidP="006C0923">
      <w:pPr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150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283"/>
        <w:gridCol w:w="851"/>
        <w:gridCol w:w="567"/>
        <w:gridCol w:w="710"/>
        <w:gridCol w:w="2408"/>
        <w:gridCol w:w="6950"/>
      </w:tblGrid>
      <w:tr w:rsidR="00C966BF" w:rsidRPr="009F058F" w14:paraId="7185C440" w14:textId="77777777" w:rsidTr="00FE7D30">
        <w:trPr>
          <w:cantSplit/>
          <w:trHeight w:val="7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C16AA" w14:textId="77777777" w:rsidR="00C966BF" w:rsidRPr="002A4F69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</w:t>
            </w:r>
          </w:p>
          <w:p w14:paraId="2D0E4922" w14:textId="77777777" w:rsidR="00C966BF" w:rsidRPr="002A4F69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</w:p>
          <w:p w14:paraId="18185ADF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2D55B" w14:textId="77777777" w:rsidR="00C966BF" w:rsidRPr="002A4F69" w:rsidRDefault="00C966BF" w:rsidP="006C0923">
            <w:pPr>
              <w:shd w:val="clear" w:color="auto" w:fill="FFFFFF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</w:t>
            </w:r>
          </w:p>
          <w:p w14:paraId="5F9FF4A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A6AFD" w14:textId="77777777" w:rsidR="00C966BF" w:rsidRPr="002A4F69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</w:p>
          <w:p w14:paraId="71673317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FE8A0" w14:textId="77777777" w:rsidR="00C966BF" w:rsidRPr="002A4F69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Даты </w:t>
            </w:r>
          </w:p>
          <w:p w14:paraId="262C11E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875BC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Материально- техническое оснащение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96F75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Основные виды учебной деятельности (УУД)</w:t>
            </w:r>
          </w:p>
        </w:tc>
      </w:tr>
      <w:tr w:rsidR="00C966BF" w:rsidRPr="002A4F69" w14:paraId="430772B1" w14:textId="77777777" w:rsidTr="00FE7D30">
        <w:trPr>
          <w:cantSplit/>
          <w:trHeight w:val="3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C8E8" w14:textId="77777777" w:rsidR="00C966BF" w:rsidRPr="002A4F69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3748" w14:textId="77777777" w:rsidR="00C966BF" w:rsidRPr="002A4F69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BE8B" w14:textId="77777777" w:rsidR="00C966BF" w:rsidRPr="002A4F69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197D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BCA10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73F1" w14:textId="77777777" w:rsidR="00C966BF" w:rsidRPr="002A4F69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43A" w14:textId="77777777" w:rsidR="00C966BF" w:rsidRPr="002A4F69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966BF" w:rsidRPr="009F058F" w14:paraId="7435D3AE" w14:textId="77777777" w:rsidTr="00B515F3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7C02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449F2" w14:textId="77777777" w:rsidR="00C966BF" w:rsidRPr="002A4F69" w:rsidRDefault="00C966BF" w:rsidP="006C0923">
            <w:pPr>
              <w:autoSpaceDE w:val="0"/>
              <w:autoSpaceDN w:val="0"/>
              <w:adjustRightInd w:val="0"/>
              <w:snapToGrid w:val="0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Информация и информационные процессы </w:t>
            </w: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 часов</w:t>
            </w:r>
          </w:p>
        </w:tc>
      </w:tr>
      <w:tr w:rsidR="004A3882" w:rsidRPr="009F058F" w14:paraId="0FBA641A" w14:textId="77777777" w:rsidTr="00FE7D30">
        <w:trPr>
          <w:cantSplit/>
          <w:trHeight w:val="1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A356" w14:textId="77777777" w:rsidR="004A3882" w:rsidRPr="002A4F69" w:rsidRDefault="004A3882" w:rsidP="004A388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14:paraId="29B4EE17" w14:textId="77777777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EA5A6" w14:textId="271DCDF4" w:rsidR="004A3882" w:rsidRPr="002A4F69" w:rsidRDefault="004A3882" w:rsidP="004A3882">
            <w:pPr>
              <w:tabs>
                <w:tab w:val="left" w:pos="3600"/>
              </w:tabs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Введение. Структура информатики. Техника безопасности.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59B1C" w14:textId="3D72C98E" w:rsidR="004A3882" w:rsidRPr="00E0091A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57CA" w14:textId="1C776207" w:rsidR="004A3882" w:rsidRPr="00E0091A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6.09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0B952" w14:textId="3875ED3F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A3882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26FED" w14:textId="7B94D946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Введение. Структура информатики. Техника безопасности.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CE217" w14:textId="0C73BE03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и удерживать учебную задачу;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общие приемы решения поставленных задач;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  <w:lang w:val="ru-RU"/>
              </w:rPr>
              <w:t>– ставить вопросы, обращаться за помощью</w:t>
            </w:r>
          </w:p>
        </w:tc>
      </w:tr>
      <w:tr w:rsidR="004A3882" w:rsidRPr="009F058F" w14:paraId="4D13B222" w14:textId="77777777" w:rsidTr="00FE7D30">
        <w:trPr>
          <w:cantSplit/>
          <w:trHeight w:val="1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9044F" w14:textId="4F4D33E8" w:rsidR="004A3882" w:rsidRPr="00E0091A" w:rsidRDefault="004A3882" w:rsidP="004A388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6FD48" w14:textId="745D60E4" w:rsidR="004A3882" w:rsidRPr="002A4F69" w:rsidRDefault="004A3882" w:rsidP="004A3882">
            <w:pPr>
              <w:tabs>
                <w:tab w:val="left" w:pos="360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F5793" w14:textId="5BB07E29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6084" w14:textId="7155E1B5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13.09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6980C" w14:textId="1F1B67ED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3882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DF78" w14:textId="27A772B0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ru-RU" w:eastAsia="ru-RU" w:bidi="ar-SA"/>
              </w:rPr>
            </w:pPr>
            <w:r w:rsidRPr="002A4F69">
              <w:rPr>
                <w:rFonts w:ascii="Times New Roman" w:hAnsi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42A91E43" wp14:editId="6CFABFB0">
                  <wp:extent cx="205105" cy="205105"/>
                  <wp:effectExtent l="19050" t="0" r="4445" b="0"/>
                  <wp:docPr id="1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2A4F69">
                <w:rPr>
                  <w:rStyle w:val="afa"/>
                  <w:rFonts w:ascii="Times New Roman" w:hAnsi="Times New Roman"/>
                  <w:color w:val="486DAA"/>
                  <w:sz w:val="20"/>
                  <w:szCs w:val="20"/>
                  <w:shd w:val="clear" w:color="auto" w:fill="FFFFFF"/>
                  <w:lang w:val="ru-RU"/>
                </w:rPr>
                <w:t>Информация. Информационная грамотность и информационная культура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FA00" w14:textId="317C6DCB" w:rsidR="004A3882" w:rsidRPr="002A4F69" w:rsidRDefault="004A3882" w:rsidP="004A388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и удерживать учебную задачу;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общие приемы решения поставленных задач;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  <w:lang w:val="ru-RU"/>
              </w:rPr>
              <w:t>– ставить вопросы, обращаться за помощью</w:t>
            </w:r>
          </w:p>
        </w:tc>
      </w:tr>
      <w:tr w:rsidR="004A3882" w:rsidRPr="009F058F" w14:paraId="12876836" w14:textId="77777777" w:rsidTr="00FE7D30">
        <w:trPr>
          <w:cantSplit/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EE174" w14:textId="5F772101" w:rsidR="004A3882" w:rsidRPr="00E0091A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C1F31" w14:textId="77777777" w:rsidR="004A3882" w:rsidRPr="002A4F69" w:rsidRDefault="004A3882" w:rsidP="004A3882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Подходы к измерению информации.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584F9" w14:textId="77777777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2D22" w14:textId="17DEBD00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F41BF" w14:textId="796EA0FF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3882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A38C5" w14:textId="77777777" w:rsidR="004A3882" w:rsidRPr="002A4F69" w:rsidRDefault="004A3882" w:rsidP="004A3882">
            <w:pPr>
              <w:pStyle w:val="af5"/>
              <w:spacing w:before="0" w:beforeAutospacing="0" w:line="360" w:lineRule="auto"/>
              <w:rPr>
                <w:rFonts w:eastAsiaTheme="minorEastAsia"/>
                <w:sz w:val="20"/>
                <w:szCs w:val="20"/>
                <w:lang w:eastAsia="ja-JP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7B9EFFCF" wp14:editId="1DC8A123">
                  <wp:extent cx="205105" cy="205105"/>
                  <wp:effectExtent l="19050" t="0" r="4445" b="0"/>
                  <wp:docPr id="2" name="Рисунок 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0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Подходы к измерению информации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0A520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14:paraId="560B8202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смысловое чтение, знаковосимвлические действия </w:t>
            </w:r>
          </w:p>
        </w:tc>
      </w:tr>
      <w:tr w:rsidR="004A3882" w:rsidRPr="002A4F69" w14:paraId="6D7BA9E6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59F27" w14:textId="67767A3C" w:rsidR="004A3882" w:rsidRPr="00E0091A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79C92" w14:textId="77777777" w:rsidR="004A3882" w:rsidRPr="002A4F69" w:rsidRDefault="004A3882" w:rsidP="004A3882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связи в системах различной природы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E5B31" w14:textId="77777777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2B96" w14:textId="6F29A479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DE998" w14:textId="242355CB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3882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7265D" w14:textId="77777777" w:rsidR="004A3882" w:rsidRPr="002A4F69" w:rsidRDefault="004A3882" w:rsidP="004A3882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34DA75C9" wp14:editId="3BE57118">
                  <wp:extent cx="205105" cy="205105"/>
                  <wp:effectExtent l="19050" t="0" r="4445" b="0"/>
                  <wp:docPr id="3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1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Информационные связи в системах различной природы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795D4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определять общую цель и пути ее достижения;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прогнозирование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предвосхищать результат.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2A4F69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</w:rPr>
              <w:t>– формулировать свои затруднения</w:t>
            </w:r>
          </w:p>
        </w:tc>
      </w:tr>
      <w:tr w:rsidR="004A3882" w:rsidRPr="002A4F69" w14:paraId="439CB03D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1CC20" w14:textId="6FDBA169" w:rsidR="004A3882" w:rsidRPr="00E0091A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0ACEF" w14:textId="77777777" w:rsidR="004A3882" w:rsidRPr="002A4F69" w:rsidRDefault="004A3882" w:rsidP="004A3882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Обработка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72756" w14:textId="77777777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CF845" w14:textId="65B8939F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4.10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D235E" w14:textId="7A9F09A9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3882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29EBF" w14:textId="77777777" w:rsidR="004A3882" w:rsidRPr="002A4F69" w:rsidRDefault="004A3882" w:rsidP="004A3882">
            <w:pPr>
              <w:pStyle w:val="af5"/>
              <w:spacing w:before="0" w:beforeAutospacing="0" w:afterAutospacing="0" w:line="360" w:lineRule="auto"/>
              <w:ind w:left="102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6C306DB9" wp14:editId="18EE4167">
                  <wp:extent cx="205105" cy="205105"/>
                  <wp:effectExtent l="19050" t="0" r="4445" b="0"/>
                  <wp:docPr id="4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2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Обработка информации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0D7CE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2A4F69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</w:rPr>
              <w:t xml:space="preserve">смысловое чтение, знаково-симвлические действия </w:t>
            </w:r>
          </w:p>
          <w:p w14:paraId="03A3F28D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4A3882" w:rsidRPr="009F058F" w14:paraId="02C9EDFE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1E3A8" w14:textId="4F736C14" w:rsidR="004A3882" w:rsidRPr="00E0091A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79985" w14:textId="77777777" w:rsidR="004A3882" w:rsidRPr="002A4F69" w:rsidRDefault="004A3882" w:rsidP="004A3882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Передача и хранение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955F7" w14:textId="77777777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3A59E" w14:textId="6B36E245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11.10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583C8" w14:textId="42428C16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3882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D39EB" w14:textId="77777777" w:rsidR="004A3882" w:rsidRPr="002A4F69" w:rsidRDefault="004A3882" w:rsidP="004A3882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074FD52D" wp14:editId="1CB1E123">
                  <wp:extent cx="205105" cy="205105"/>
                  <wp:effectExtent l="19050" t="0" r="4445" b="0"/>
                  <wp:docPr id="5" name="Рисунок 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3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Передача и хранение информации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3B0EF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смысловое чтение </w:t>
            </w:r>
          </w:p>
          <w:p w14:paraId="4FB77C04" w14:textId="77777777" w:rsidR="004A3882" w:rsidRPr="002A4F69" w:rsidRDefault="004A3882" w:rsidP="004A3882">
            <w:pPr>
              <w:pStyle w:val="af5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 w:rsidRPr="002A4F69">
              <w:rPr>
                <w:b/>
                <w:bCs/>
                <w:sz w:val="20"/>
                <w:szCs w:val="20"/>
                <w:lang w:val="ru-RU" w:eastAsia="en-US"/>
              </w:rPr>
              <w:t xml:space="preserve">Коммуникативные: </w:t>
            </w:r>
            <w:r w:rsidRPr="002A4F69">
              <w:rPr>
                <w:i/>
                <w:iCs/>
                <w:sz w:val="20"/>
                <w:szCs w:val="20"/>
                <w:lang w:val="ru-RU" w:eastAsia="en-US"/>
              </w:rPr>
              <w:t xml:space="preserve">инициативное </w:t>
            </w:r>
          </w:p>
          <w:p w14:paraId="4D1D9253" w14:textId="77777777" w:rsidR="004A3882" w:rsidRPr="002A4F69" w:rsidRDefault="004A3882" w:rsidP="004A3882">
            <w:pPr>
              <w:pStyle w:val="Default"/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сотрудничество </w:t>
            </w:r>
            <w:r w:rsidRPr="002A4F69">
              <w:rPr>
                <w:sz w:val="22"/>
                <w:szCs w:val="22"/>
                <w:lang w:val="ru-RU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14:paraId="02835113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</w:p>
        </w:tc>
      </w:tr>
      <w:tr w:rsidR="004A3882" w:rsidRPr="009F058F" w14:paraId="1031D28A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BE393" w14:textId="7A04F4B4" w:rsidR="004A3882" w:rsidRPr="00E0091A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2EA7" w14:textId="77777777" w:rsidR="004A3882" w:rsidRPr="002A4F69" w:rsidRDefault="004A3882" w:rsidP="004A3882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88DFC" w14:textId="77777777" w:rsidR="004A3882" w:rsidRPr="002A4F69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BD197" w14:textId="3EC05136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18.10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46DE9" w14:textId="0E04ECDB" w:rsidR="004A3882" w:rsidRPr="004A3882" w:rsidRDefault="004A3882" w:rsidP="004A388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3882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97E9A" w14:textId="77777777" w:rsidR="004A3882" w:rsidRPr="002A4F69" w:rsidRDefault="004A3882" w:rsidP="004A3882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6F16C19F" wp14:editId="570EDCA8">
                  <wp:extent cx="205105" cy="205105"/>
                  <wp:effectExtent l="19050" t="0" r="4445" b="0"/>
                  <wp:docPr id="6" name="Рисунок 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5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Тест 1</w:t>
              </w:r>
            </w:hyperlink>
            <w:r w:rsidRPr="002A4F69">
              <w:rPr>
                <w:sz w:val="20"/>
                <w:szCs w:val="20"/>
                <w:lang w:val="ru-RU" w:eastAsia="en-US"/>
              </w:rPr>
              <w:t xml:space="preserve"> </w:t>
            </w:r>
            <w:r w:rsidRPr="002A4F69"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ru-RU" w:eastAsia="en-US"/>
              </w:rPr>
              <w:t>Информация и информационные процессы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AB6A2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осознанно строить сообщения в устной форме. </w:t>
            </w:r>
          </w:p>
          <w:p w14:paraId="191D32C8" w14:textId="77777777" w:rsidR="004A3882" w:rsidRPr="002A4F69" w:rsidRDefault="004A3882" w:rsidP="004A3882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задавать вопросы, формулировать свою позицию </w:t>
            </w:r>
          </w:p>
        </w:tc>
      </w:tr>
      <w:tr w:rsidR="00C966BF" w:rsidRPr="009F058F" w14:paraId="0E27F089" w14:textId="77777777" w:rsidTr="00E0091A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AE3B" w14:textId="0E2ABA58" w:rsidR="00C966BF" w:rsidRPr="00E0091A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6ECD2" w14:textId="77777777" w:rsidR="00C966BF" w:rsidRPr="002A4F69" w:rsidRDefault="00C966BF" w:rsidP="006C0923">
            <w:pPr>
              <w:snapToGrid w:val="0"/>
              <w:spacing w:line="360" w:lineRule="auto"/>
              <w:ind w:firstLine="47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Компьютер и его программное обеспечение </w:t>
            </w: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 часов</w:t>
            </w:r>
          </w:p>
        </w:tc>
      </w:tr>
      <w:tr w:rsidR="00C966BF" w:rsidRPr="002A4F69" w14:paraId="0D9B8154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36CBF" w14:textId="3DB91534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9EFA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История развития вычислительной техники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28A28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CFE2" w14:textId="23DAF5B8" w:rsidR="00C966BF" w:rsidRPr="004A3882" w:rsidRDefault="004A3882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25.10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60984" w14:textId="2B6DEC94" w:rsidR="00C966BF" w:rsidRPr="002A4F69" w:rsidRDefault="004A3882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38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25.10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7D376" w14:textId="77777777" w:rsidR="00C966BF" w:rsidRPr="002A4F69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0340872" wp14:editId="17350171">
                  <wp:extent cx="205105" cy="205105"/>
                  <wp:effectExtent l="19050" t="0" r="4445" b="0"/>
                  <wp:docPr id="7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2A4F69">
                <w:rPr>
                  <w:rStyle w:val="afa"/>
                  <w:rFonts w:ascii="Times New Roman" w:hAnsi="Times New Roman"/>
                  <w:color w:val="486DAA"/>
                  <w:sz w:val="20"/>
                  <w:szCs w:val="20"/>
                  <w:shd w:val="clear" w:color="auto" w:fill="FFFFFF"/>
                </w:rPr>
                <w:t>История развития ВТ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82CC8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</w:t>
            </w:r>
          </w:p>
          <w:p w14:paraId="30BAE979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установленные правила в контроле способа решения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решения поставленной задачи. </w:t>
            </w:r>
            <w:r w:rsidRPr="002A4F69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2A4F69">
              <w:rPr>
                <w:sz w:val="22"/>
                <w:szCs w:val="22"/>
              </w:rPr>
              <w:t>– формулировать собственное мнение и позицию</w:t>
            </w:r>
          </w:p>
        </w:tc>
      </w:tr>
      <w:tr w:rsidR="00C966BF" w:rsidRPr="002A4F69" w14:paraId="6F1A01A1" w14:textId="77777777" w:rsidTr="00FE7D30">
        <w:trPr>
          <w:cantSplit/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D3A1A" w14:textId="4993546E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AAEF7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Основополагающие принципы устройства ЭВМ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72A6C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5245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DD2A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C3B4C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6785019F" wp14:editId="749C2C17">
                  <wp:extent cx="205105" cy="205105"/>
                  <wp:effectExtent l="19050" t="0" r="4445" b="0"/>
                  <wp:docPr id="8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7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Основополагающие принципы устройства ЭВМ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B9E6F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2A4F69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</w:rPr>
              <w:t xml:space="preserve">смысловое чтение, знаково-симвлические действия </w:t>
            </w:r>
          </w:p>
        </w:tc>
      </w:tr>
      <w:tr w:rsidR="00C966BF" w:rsidRPr="009F058F" w14:paraId="4954D41B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D809D" w14:textId="68D58324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BDC15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6CB54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03BF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92FF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B2DF6" w14:textId="77777777" w:rsidR="00C966BF" w:rsidRPr="002A4F69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26546DCF" wp14:editId="100576FE">
                  <wp:extent cx="205105" cy="205105"/>
                  <wp:effectExtent l="19050" t="0" r="4445" b="0"/>
                  <wp:docPr id="9" name="Рисунок 1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8" w:tgtFrame="_blank" w:history="1">
              <w:r w:rsidRPr="002A4F69">
                <w:rPr>
                  <w:rStyle w:val="afa"/>
                  <w:rFonts w:ascii="Times New Roman" w:hAnsi="Times New Roman"/>
                  <w:color w:val="486DAA"/>
                  <w:sz w:val="20"/>
                  <w:szCs w:val="20"/>
                  <w:shd w:val="clear" w:color="auto" w:fill="FFFFFF"/>
                </w:rPr>
                <w:t>Программное обеспечение компьютера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EEA70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и удерживать учебную задачу.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контролировать и оценивать процесс и результат деятельности.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  <w:lang w:val="ru-RU"/>
              </w:rPr>
              <w:t>– ставить вопросы и обращаться за помощью</w:t>
            </w:r>
          </w:p>
        </w:tc>
      </w:tr>
      <w:tr w:rsidR="00C966BF" w:rsidRPr="009F058F" w14:paraId="7F5CADDD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9FCFA" w14:textId="3DC3B235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AF59C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Файловая система компьютера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D4600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5027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6E66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2999F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ind w:left="360"/>
              <w:rPr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3CB2AB1E" wp14:editId="2D5B6442">
                  <wp:extent cx="205105" cy="205105"/>
                  <wp:effectExtent l="19050" t="0" r="4445" b="0"/>
                  <wp:docPr id="10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9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Файловая система компьютера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C412D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</w:t>
            </w:r>
          </w:p>
          <w:p w14:paraId="2B7D4213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удерживать познавательную задачу и применять установленные правила.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контролировать и оценивать процесс и результат деятельности.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управление коммуникацией </w:t>
            </w:r>
            <w:r w:rsidRPr="002A4F69">
              <w:rPr>
                <w:sz w:val="22"/>
                <w:szCs w:val="22"/>
                <w:lang w:val="ru-RU"/>
              </w:rPr>
              <w:t>– осуществлять взаимный контроль</w:t>
            </w:r>
          </w:p>
        </w:tc>
      </w:tr>
      <w:tr w:rsidR="00C966BF" w:rsidRPr="009F058F" w14:paraId="660F4A64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6E4C2" w14:textId="7D27FBBA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2A87D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и систематизация изученного материала по теме «Компьютер и его программное </w:t>
            </w:r>
            <w:r w:rsidR="00DC1A71"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обеспечение». Проверочная</w:t>
            </w: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69E39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0D03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1A4B4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860A3" w14:textId="77777777" w:rsidR="00C966BF" w:rsidRPr="002A4F69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262200F5" wp14:editId="018B8DB3">
                  <wp:extent cx="205105" cy="205105"/>
                  <wp:effectExtent l="19050" t="0" r="4445" b="0"/>
                  <wp:docPr id="11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20" w:tgtFrame="_blank" w:history="1">
              <w:r w:rsidRPr="002A4F69">
                <w:rPr>
                  <w:rStyle w:val="afa"/>
                  <w:rFonts w:ascii="Times New Roman" w:hAnsi="Times New Roman"/>
                  <w:color w:val="486DAA"/>
                  <w:sz w:val="20"/>
                  <w:szCs w:val="20"/>
                  <w:shd w:val="clear" w:color="auto" w:fill="FFFFFF"/>
                  <w:lang w:val="ru-RU"/>
                </w:rPr>
                <w:t>Тест 2</w:t>
              </w:r>
            </w:hyperlink>
            <w:r w:rsidR="006C0923" w:rsidRPr="002A4F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A4F6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>Компьютер и его программное обеспечение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01F7C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и удерживать учебную задачу;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ориентироваться в разнообразии программного обеспечения. </w:t>
            </w:r>
          </w:p>
          <w:p w14:paraId="0E34C2D3" w14:textId="77777777" w:rsidR="00C966BF" w:rsidRPr="002A4F69" w:rsidRDefault="00C966BF" w:rsidP="006C0923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</w:p>
          <w:p w14:paraId="1922C5E9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учебного сотрудничества </w:t>
            </w:r>
            <w:r w:rsidRPr="002A4F69">
              <w:rPr>
                <w:sz w:val="22"/>
                <w:szCs w:val="22"/>
                <w:lang w:val="ru-RU"/>
              </w:rPr>
              <w:t>– слушать собеседника, задавать вопросы; использовать речь</w:t>
            </w:r>
          </w:p>
        </w:tc>
      </w:tr>
      <w:tr w:rsidR="00C966BF" w:rsidRPr="009F058F" w14:paraId="2C586917" w14:textId="77777777" w:rsidTr="00B515F3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5DADB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9FF6A" w14:textId="77777777" w:rsidR="00C966BF" w:rsidRPr="002A4F69" w:rsidRDefault="00C966BF" w:rsidP="006C0923">
            <w:pPr>
              <w:pStyle w:val="af5"/>
              <w:spacing w:before="0" w:beforeAutospacing="0" w:line="360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b/>
                <w:sz w:val="20"/>
                <w:szCs w:val="20"/>
                <w:lang w:val="ru-RU" w:eastAsia="en-US"/>
              </w:rPr>
              <w:t xml:space="preserve">Представление информации в компьютере </w:t>
            </w:r>
            <w:r w:rsidRPr="002A4F69">
              <w:rPr>
                <w:b/>
                <w:color w:val="000000"/>
                <w:sz w:val="20"/>
                <w:szCs w:val="20"/>
                <w:lang w:val="ru-RU" w:eastAsia="en-US"/>
              </w:rPr>
              <w:t>9 часов</w:t>
            </w:r>
          </w:p>
        </w:tc>
      </w:tr>
      <w:tr w:rsidR="00C966BF" w:rsidRPr="009F058F" w14:paraId="2E3264FD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45A31" w14:textId="3247C23B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4E48A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Представление чисел в позиционных системах счисления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05AB3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45354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903C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33C04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61C7C592" wp14:editId="47F35F10">
                  <wp:extent cx="205105" cy="205105"/>
                  <wp:effectExtent l="19050" t="0" r="4445" b="0"/>
                  <wp:docPr id="12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1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Представление чисел в позиционных СС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246C9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и удерживать учебную задачу;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ориентироваться в разнообразии программного обеспечения.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учебного сотрудничества </w:t>
            </w:r>
            <w:r w:rsidRPr="002A4F69">
              <w:rPr>
                <w:sz w:val="22"/>
                <w:szCs w:val="22"/>
                <w:lang w:val="ru-RU"/>
              </w:rPr>
              <w:t>– слушать собеседника, задавать вопросы; использовать речь</w:t>
            </w:r>
          </w:p>
        </w:tc>
      </w:tr>
      <w:tr w:rsidR="00C966BF" w:rsidRPr="002A4F69" w14:paraId="35CA3637" w14:textId="77777777" w:rsidTr="00FE7D30">
        <w:trPr>
          <w:cantSplit/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8FAD3" w14:textId="7013D2C2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B6458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548D3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7C415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A3604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70FDE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5E92B2C4" wp14:editId="3CE0EDC2">
                  <wp:extent cx="205105" cy="205105"/>
                  <wp:effectExtent l="19050" t="0" r="4445" b="0"/>
                  <wp:docPr id="13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2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89E61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</w:t>
            </w:r>
          </w:p>
          <w:p w14:paraId="07F0A3D7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задачу в образовательную.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осознанно строить сообщения в устной форме. </w:t>
            </w:r>
            <w:r w:rsidRPr="002A4F69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</w:rPr>
              <w:t>– формулировать свои затруднения</w:t>
            </w:r>
          </w:p>
        </w:tc>
      </w:tr>
      <w:tr w:rsidR="00C966BF" w:rsidRPr="009F058F" w14:paraId="18764B03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E9DEB" w14:textId="3F0CBBB3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D1437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«Быстрый» перевод чисел в компьютерных системах счисления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D65A3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E805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DE70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F2143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1DBBF87C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1C0DFC2D" wp14:editId="5F9015E0">
                  <wp:extent cx="205105" cy="205105"/>
                  <wp:effectExtent l="19050" t="0" r="4445" b="0"/>
                  <wp:docPr id="14" name="Рисунок 1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3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86B29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коррекция – </w:t>
            </w:r>
            <w:r w:rsidRPr="002A4F69">
              <w:rPr>
                <w:sz w:val="22"/>
                <w:szCs w:val="22"/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4273F3FD" w14:textId="77777777" w:rsidR="00C966BF" w:rsidRPr="002A4F69" w:rsidRDefault="00C966BF" w:rsidP="006C0923">
            <w:pPr>
              <w:pStyle w:val="Default"/>
              <w:spacing w:line="360" w:lineRule="auto"/>
              <w:rPr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14:paraId="7564008E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содержанием учебного предмета.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взаимодейст- 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собственное мнение и позицию;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  <w:lang w:val="ru-RU"/>
              </w:rPr>
              <w:t>– формулировать свои затруднения</w:t>
            </w:r>
            <w:r w:rsidR="006C0923" w:rsidRPr="002A4F6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C966BF" w:rsidRPr="009F058F" w14:paraId="35F44D9E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87CA6" w14:textId="4A7613EB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29583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EBF0C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3FDE3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AEBB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EF76E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35A40FD0" wp14:editId="71FF6571">
                  <wp:extent cx="205105" cy="205105"/>
                  <wp:effectExtent l="19050" t="0" r="4445" b="0"/>
                  <wp:docPr id="15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4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Арифметические операции в позиционных системах счисления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6F2FB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оценка </w:t>
            </w:r>
            <w:r w:rsidRPr="002A4F69">
              <w:rPr>
                <w:sz w:val="22"/>
                <w:szCs w:val="22"/>
                <w:lang w:val="ru-RU"/>
              </w:rPr>
              <w:t>– устанавливать соответствие полученного результата поставленной цели .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информационные </w:t>
            </w:r>
            <w:r w:rsidRPr="002A4F69">
              <w:rPr>
                <w:sz w:val="22"/>
                <w:szCs w:val="22"/>
                <w:lang w:val="ru-RU"/>
              </w:rPr>
              <w:t xml:space="preserve">– искать и выделять необходимую информацию из различных источников.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управление коммуникацией </w:t>
            </w:r>
            <w:r w:rsidRPr="002A4F69">
              <w:rPr>
                <w:sz w:val="22"/>
                <w:szCs w:val="22"/>
                <w:lang w:val="ru-RU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C966BF" w:rsidRPr="002A4F69" w14:paraId="5CC54B43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27658" w14:textId="299EBCF7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06E8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Представление чисел в компьютере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CAC5A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CC9C4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5292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D9A4F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6DE399CF" wp14:editId="4F907A7B">
                  <wp:extent cx="205105" cy="205105"/>
                  <wp:effectExtent l="19050" t="0" r="4445" b="0"/>
                  <wp:docPr id="16" name="Рисунок 3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5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Представление чисел в компьютере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5986C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прогнозирование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предвидеть возможности получения конкретного результата при решении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информационные </w:t>
            </w:r>
            <w:r w:rsidRPr="002A4F69">
              <w:rPr>
                <w:sz w:val="22"/>
                <w:szCs w:val="22"/>
                <w:lang w:val="ru-RU"/>
              </w:rPr>
              <w:t xml:space="preserve">– получать и обрабатывать информацию;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ставить и формулировать проблемы. </w:t>
            </w:r>
            <w:r w:rsidRPr="002A4F69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</w:rPr>
              <w:t xml:space="preserve">взаимодейст- вие </w:t>
            </w:r>
            <w:r w:rsidRPr="002A4F69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C966BF" w:rsidRPr="009F058F" w14:paraId="7AE8039B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535FD" w14:textId="3ECDADC7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4ECEC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1F48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F7E65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0B2DF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AE81B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74B7AA41" wp14:editId="450B7D31">
                  <wp:extent cx="205105" cy="205105"/>
                  <wp:effectExtent l="19050" t="0" r="4445" b="0"/>
                  <wp:docPr id="17" name="Рисунок 1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6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Кодирование текстовой информации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73E82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коррекция – </w:t>
            </w:r>
            <w:r w:rsidRPr="002A4F69">
              <w:rPr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контролировать процесс и результат деятельности. </w:t>
            </w:r>
          </w:p>
          <w:p w14:paraId="12F5CDE2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планирование учебного сотрудничества </w:t>
            </w:r>
            <w:r w:rsidRPr="002A4F69">
              <w:rPr>
                <w:sz w:val="22"/>
                <w:szCs w:val="22"/>
                <w:lang w:val="ru-RU"/>
              </w:rPr>
              <w:t xml:space="preserve">– определять общую цель и пути ее достижения </w:t>
            </w:r>
          </w:p>
        </w:tc>
      </w:tr>
      <w:tr w:rsidR="00C966BF" w:rsidRPr="002A4F69" w14:paraId="2D1F3A70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F4D77" w14:textId="1C783FD0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BA752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ECD80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AA19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07201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23992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64CEAB1F" wp14:editId="6787BACC">
                  <wp:extent cx="205105" cy="205105"/>
                  <wp:effectExtent l="19050" t="0" r="4445" b="0"/>
                  <wp:docPr id="18" name="Рисунок 1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7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Кодирование графической информации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7927E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прогнозирование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предвидеть возможности получения конкретного результата при решении задач. </w:t>
            </w:r>
          </w:p>
          <w:p w14:paraId="40FBE0BD" w14:textId="77777777" w:rsidR="00C966BF" w:rsidRPr="002A4F69" w:rsidRDefault="00C966BF" w:rsidP="006C0923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узнавать, называть </w:t>
            </w:r>
          </w:p>
          <w:p w14:paraId="19E97AF8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2A4F69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</w:rPr>
              <w:t xml:space="preserve">взаимодейст- вие </w:t>
            </w:r>
            <w:r w:rsidRPr="002A4F69">
              <w:rPr>
                <w:sz w:val="22"/>
                <w:szCs w:val="22"/>
              </w:rPr>
              <w:t xml:space="preserve">– строить для партнера понятные высказывания </w:t>
            </w:r>
          </w:p>
        </w:tc>
      </w:tr>
      <w:tr w:rsidR="00C966BF" w:rsidRPr="009F058F" w14:paraId="36415BF8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192F6" w14:textId="524426E1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FAAA8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2A6DB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DF66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21C9A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02F67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5D160B95" wp14:editId="31C74D6A">
                  <wp:extent cx="205105" cy="205105"/>
                  <wp:effectExtent l="19050" t="0" r="4445" b="0"/>
                  <wp:docPr id="19" name="Рисунок 3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8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Кодирование звуковой информации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7506B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</w:p>
          <w:p w14:paraId="4264F615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решения поставленной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9F058F" w14:paraId="72CAA8A6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218DB" w14:textId="7DADBDBE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4248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Обобщение и систематизация изученного материала по теме «Представление информации в компьютере».</w:t>
            </w:r>
            <w:r w:rsidR="006C0923" w:rsidRPr="002A4F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A4F69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B8AE3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1249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662F8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FA5E1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45F19FC4" wp14:editId="618B0E3F">
                  <wp:extent cx="205105" cy="205105"/>
                  <wp:effectExtent l="19050" t="0" r="4445" b="0"/>
                  <wp:docPr id="20" name="Рисунок 2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9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Тест 3</w:t>
              </w:r>
            </w:hyperlink>
            <w:r w:rsidR="006C0923" w:rsidRPr="002A4F69">
              <w:rPr>
                <w:sz w:val="20"/>
                <w:szCs w:val="20"/>
                <w:lang w:val="ru-RU" w:eastAsia="en-US"/>
              </w:rPr>
              <w:t xml:space="preserve"> </w:t>
            </w:r>
            <w:r w:rsidRPr="002A4F69"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ru-RU" w:eastAsia="en-US"/>
              </w:rPr>
              <w:t>Представление информации в компьютере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B5DDE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</w:p>
          <w:p w14:paraId="537CB8CE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решения поставленной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9F058F" w14:paraId="4F2A379B" w14:textId="77777777" w:rsidTr="00B515F3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E522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73ADF" w14:textId="77777777" w:rsidR="00C966BF" w:rsidRPr="002A4F69" w:rsidRDefault="00C966BF" w:rsidP="006C092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Элементы теории множеств и алгебры логики </w:t>
            </w: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8 часов</w:t>
            </w:r>
          </w:p>
        </w:tc>
      </w:tr>
      <w:tr w:rsidR="00C966BF" w:rsidRPr="009F058F" w14:paraId="79321B06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410CC" w14:textId="33F4F163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533A2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Некоторые сведения из теории множеств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A994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1BCE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78D7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BA321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2EAE843E" wp14:editId="781413F0">
                  <wp:extent cx="205105" cy="205105"/>
                  <wp:effectExtent l="19050" t="0" r="4445" b="0"/>
                  <wp:docPr id="21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0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Некоторые сведения из теории множеств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DE65A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</w:p>
          <w:p w14:paraId="596B01D5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решения поставленной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9F058F" w14:paraId="64A5CD98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39C6F" w14:textId="0CA74BC3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50D7D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Алгебра логики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352F7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2D6C6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64C50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A5F80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354DE117" wp14:editId="07C0EF6C">
                  <wp:extent cx="205105" cy="205105"/>
                  <wp:effectExtent l="19050" t="0" r="4445" b="0"/>
                  <wp:docPr id="22" name="Рисунок 4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1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Алгебра логики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E5B16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</w:p>
          <w:p w14:paraId="77892D8F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решения поставленной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9F058F" w14:paraId="6FEFB1D5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D29CB" w14:textId="0451F3E1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927F7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Таблицы истинности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EF2B1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14079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496E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4FB3E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0FADC154" wp14:editId="17DE64BF">
                  <wp:extent cx="205105" cy="205105"/>
                  <wp:effectExtent l="19050" t="0" r="4445" b="0"/>
                  <wp:docPr id="23" name="Рисунок 4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2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Таблицы истинности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76425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установленные правила в контроле способа решения задачи. </w:t>
            </w:r>
          </w:p>
          <w:p w14:paraId="0A29CB7E" w14:textId="77777777" w:rsidR="00C966BF" w:rsidRPr="002A4F69" w:rsidRDefault="00C966BF" w:rsidP="006C0923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</w:t>
            </w:r>
          </w:p>
          <w:p w14:paraId="00705168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выбирать наиболее эффективные решения поставленной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2A4F69" w14:paraId="7FD37FD2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63B47" w14:textId="5DDAB5EA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D04C3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Основные законы алгебры логики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C6AE1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D22D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4C0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591C6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49CBB3D3" wp14:editId="26BE8796">
                  <wp:extent cx="205105" cy="205105"/>
                  <wp:effectExtent l="19050" t="0" r="4445" b="0"/>
                  <wp:docPr id="24" name="Рисунок 4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3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Преобразование логических выражений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626EE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удерживать познавательную задачу и применять установленные правила. </w:t>
            </w:r>
          </w:p>
          <w:p w14:paraId="58B055AC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контролировать и оценивать процесс и результат деятельности. </w:t>
            </w:r>
            <w:r w:rsidRPr="002A4F69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2A4F69">
              <w:rPr>
                <w:sz w:val="22"/>
                <w:szCs w:val="22"/>
              </w:rPr>
              <w:t>– осуществлять взаимный контроль</w:t>
            </w:r>
          </w:p>
        </w:tc>
      </w:tr>
      <w:tr w:rsidR="00C966BF" w:rsidRPr="002A4F69" w14:paraId="1833A347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BA168" w14:textId="42CE24F0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C1861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Преобразование логических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015FB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828BC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F7303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C1534" w14:textId="77777777" w:rsidR="00C966BF" w:rsidRPr="002A4F69" w:rsidRDefault="00C966BF" w:rsidP="006C0923">
            <w:pPr>
              <w:pStyle w:val="af5"/>
              <w:spacing w:before="0" w:beforeAutospacing="0" w:line="360" w:lineRule="auto"/>
              <w:rPr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7664487A" wp14:editId="003D5900">
                  <wp:extent cx="205105" cy="205105"/>
                  <wp:effectExtent l="19050" t="0" r="4445" b="0"/>
                  <wp:docPr id="25" name="Рисунок 4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4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Преобразование логических выражений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640EF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решения поставленной задачи. </w:t>
            </w:r>
          </w:p>
          <w:p w14:paraId="2155F0E2" w14:textId="77777777" w:rsidR="00C966BF" w:rsidRPr="002A4F69" w:rsidRDefault="00C966BF" w:rsidP="006C0923">
            <w:pPr>
              <w:pStyle w:val="Default"/>
              <w:spacing w:line="360" w:lineRule="auto"/>
              <w:rPr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</w:t>
            </w:r>
          </w:p>
          <w:p w14:paraId="7906E2B1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собственное мнение и позицию </w:t>
            </w:r>
          </w:p>
        </w:tc>
      </w:tr>
      <w:tr w:rsidR="00C966BF" w:rsidRPr="009F058F" w14:paraId="273B83E4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BA1C1" w14:textId="4B713223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91D1D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Элементы схем техники. Логические схемы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EBD9E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D5FAC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BF3F7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B4A8E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4C8BFF09" wp14:editId="31C3D24A">
                  <wp:extent cx="205105" cy="205105"/>
                  <wp:effectExtent l="19050" t="0" r="4445" b="0"/>
                  <wp:docPr id="26" name="Рисунок 4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5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Элементы схемотехники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8254C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решения поставленной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9F058F" w14:paraId="265A1CCC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F8CE8" w14:textId="64824D19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D7A45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Логические задачи и способы их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888AE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025FF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769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929BF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406736D3" wp14:editId="52AF239A">
                  <wp:extent cx="205105" cy="205105"/>
                  <wp:effectExtent l="19050" t="0" r="4445" b="0"/>
                  <wp:docPr id="27" name="Рисунок 5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6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Логические задачи и способы их решения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34D85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преобразовывать практическую задачу в образовательную;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</w:t>
            </w:r>
          </w:p>
          <w:p w14:paraId="7AA1A594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решения поставленной задачи.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9F058F" w14:paraId="238CBA6E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F85AA" w14:textId="345A51F5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7B681" w14:textId="77777777" w:rsidR="00C966BF" w:rsidRPr="00E0091A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и систематизация изученного материала по теме «Элементы теории множеств и алгебры логики». </w:t>
            </w:r>
            <w:r w:rsidRPr="00E0091A"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15459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D99F3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BAEB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AB9B0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23F5BAD1" wp14:editId="250C9EAC">
                  <wp:extent cx="205105" cy="205105"/>
                  <wp:effectExtent l="19050" t="0" r="4445" b="0"/>
                  <wp:docPr id="28" name="Рисунок 5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7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Тест 4</w:t>
              </w:r>
            </w:hyperlink>
            <w:r w:rsidR="006C0923" w:rsidRPr="002A4F69">
              <w:rPr>
                <w:sz w:val="20"/>
                <w:szCs w:val="20"/>
                <w:lang w:val="ru-RU" w:eastAsia="en-US"/>
              </w:rPr>
              <w:t xml:space="preserve"> </w:t>
            </w:r>
            <w:r w:rsidRPr="002A4F69"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ru-RU" w:eastAsia="en-US"/>
              </w:rPr>
              <w:t>Элементы теории множеств и алгебры логики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27990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коррекция – </w:t>
            </w:r>
            <w:r w:rsidRPr="002A4F69">
              <w:rPr>
                <w:sz w:val="22"/>
                <w:szCs w:val="22"/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3D4E8758" w14:textId="77777777" w:rsidR="00C966BF" w:rsidRPr="002A4F69" w:rsidRDefault="00C966BF" w:rsidP="006C0923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ориентироваться в разнообразии способов решения задач; узнавать, называть </w:t>
            </w:r>
          </w:p>
          <w:p w14:paraId="08AB0287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собственное мнение и позицию;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9F058F" w14:paraId="21724EA9" w14:textId="77777777" w:rsidTr="00B515F3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8C914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6EA2B" w14:textId="77777777" w:rsidR="00C966BF" w:rsidRPr="002A4F69" w:rsidRDefault="00C966BF" w:rsidP="006C092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Современные</w:t>
            </w:r>
            <w:r w:rsidR="006C0923" w:rsidRPr="002A4F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A4F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технологии создания и обработки информационных объектов </w:t>
            </w: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 часов</w:t>
            </w:r>
          </w:p>
        </w:tc>
      </w:tr>
      <w:tr w:rsidR="00C966BF" w:rsidRPr="009F058F" w14:paraId="5F51A255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07778" w14:textId="3A440915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41AC5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Текстовые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3F226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D7BF0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881BF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67B3E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702FEF8B" wp14:editId="7A059723">
                  <wp:extent cx="205105" cy="205105"/>
                  <wp:effectExtent l="19050" t="0" r="4445" b="0"/>
                  <wp:docPr id="29" name="Рисунок 5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8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Текстовые документы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2C0DB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контроль и самоконтроль </w:t>
            </w:r>
            <w:r w:rsidRPr="002A4F69">
              <w:rPr>
                <w:sz w:val="22"/>
                <w:szCs w:val="22"/>
                <w:lang w:val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14:paraId="261D6867" w14:textId="77777777" w:rsidR="00C966BF" w:rsidRPr="002A4F69" w:rsidRDefault="00C966BF" w:rsidP="006C0923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информационные </w:t>
            </w:r>
            <w:r w:rsidRPr="002A4F69">
              <w:rPr>
                <w:sz w:val="22"/>
                <w:szCs w:val="22"/>
                <w:lang w:val="ru-RU"/>
              </w:rPr>
              <w:t xml:space="preserve">– искать и выделять необходимую информацию из различных </w:t>
            </w:r>
          </w:p>
          <w:p w14:paraId="513AFEE6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источников в разных формах.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управление коммуникацией </w:t>
            </w:r>
            <w:r w:rsidRPr="002A4F69">
              <w:rPr>
                <w:sz w:val="22"/>
                <w:szCs w:val="22"/>
                <w:lang w:val="ru-RU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C966BF" w:rsidRPr="009F058F" w14:paraId="7A30416C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D7C7B" w14:textId="05A5AE29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D6036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Объекты компьютерной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0D62D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55F08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71D9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B77AA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43840C6E" wp14:editId="3BDDB566">
                  <wp:extent cx="205105" cy="205105"/>
                  <wp:effectExtent l="19050" t="0" r="4445" b="0"/>
                  <wp:docPr id="30" name="Рисунок 5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39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Объекты компьютерной графики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A6278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 w:rsidRPr="002A4F69">
              <w:rPr>
                <w:sz w:val="22"/>
                <w:szCs w:val="22"/>
                <w:lang w:val="ru-RU"/>
              </w:rPr>
              <w:t xml:space="preserve">– формировать и удерживать учебную задачу;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прогнозирование </w:t>
            </w:r>
            <w:r w:rsidRPr="002A4F69">
              <w:rPr>
                <w:sz w:val="22"/>
                <w:szCs w:val="22"/>
                <w:lang w:val="ru-RU"/>
              </w:rPr>
              <w:t xml:space="preserve">– предвидеть уровень усвоения знаний, его временных характеристик.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выбирать наиболее эффективные способы решения задач.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C966BF" w:rsidRPr="009F058F" w14:paraId="7207E297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AD667" w14:textId="686EB298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00528" w14:textId="77777777" w:rsidR="00C966BF" w:rsidRPr="002A4F69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2C445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064C2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62A36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E3B40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4384D0F0" wp14:editId="59505A95">
                  <wp:extent cx="205105" cy="205105"/>
                  <wp:effectExtent l="19050" t="0" r="4445" b="0"/>
                  <wp:docPr id="31" name="Рисунок 5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40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eastAsia="en-US"/>
                </w:rPr>
                <w:t>Компьютерные презентации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3D3BA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коррекция – </w:t>
            </w:r>
            <w:r w:rsidRPr="002A4F69">
              <w:rPr>
                <w:sz w:val="22"/>
                <w:szCs w:val="22"/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644E595D" w14:textId="77777777" w:rsidR="00C966BF" w:rsidRPr="002A4F69" w:rsidRDefault="00C966BF" w:rsidP="006C0923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ориентироваться в разнообразии способов решения задач; узнавать, </w:t>
            </w:r>
          </w:p>
          <w:p w14:paraId="2CC739F9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собственное мнение и позицию;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9F058F" w14:paraId="4E0FD087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CB298" w14:textId="330CBE0C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96212" w14:textId="77777777" w:rsidR="00C966B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4F69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мини-проекта по теме «Создание и обработка информационных объектов»</w:t>
            </w:r>
          </w:p>
          <w:p w14:paraId="37AC2EE3" w14:textId="703F74C6" w:rsidR="009443CB" w:rsidRPr="002A4F69" w:rsidRDefault="009443CB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F80BF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A4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07C4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9EA7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44C33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2A4F69">
              <w:rPr>
                <w:noProof/>
                <w:sz w:val="20"/>
                <w:szCs w:val="20"/>
                <w:lang w:val="ru-RU" w:bidi="ar-SA"/>
              </w:rPr>
              <w:drawing>
                <wp:inline distT="0" distB="0" distL="0" distR="0" wp14:anchorId="7AAFE655" wp14:editId="492453C6">
                  <wp:extent cx="205105" cy="205105"/>
                  <wp:effectExtent l="19050" t="0" r="4445" b="0"/>
                  <wp:docPr id="32" name="Рисунок 61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F6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41" w:tgtFrame="_blank" w:history="1">
              <w:r w:rsidRPr="002A4F69">
                <w:rPr>
                  <w:rStyle w:val="afa"/>
                  <w:color w:val="486DAA"/>
                  <w:sz w:val="20"/>
                  <w:szCs w:val="20"/>
                  <w:shd w:val="clear" w:color="auto" w:fill="FFFFFF"/>
                  <w:lang w:val="ru-RU" w:eastAsia="en-US"/>
                </w:rPr>
                <w:t>Тест 5</w:t>
              </w:r>
            </w:hyperlink>
            <w:r w:rsidR="006C0923" w:rsidRPr="002A4F69">
              <w:rPr>
                <w:sz w:val="20"/>
                <w:szCs w:val="20"/>
                <w:lang w:val="ru-RU" w:eastAsia="en-US"/>
              </w:rPr>
              <w:t xml:space="preserve"> </w:t>
            </w:r>
            <w:r w:rsidRPr="002A4F69"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ru-RU" w:eastAsia="en-US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C3111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коррекция – </w:t>
            </w:r>
            <w:r w:rsidRPr="002A4F69">
              <w:rPr>
                <w:sz w:val="22"/>
                <w:szCs w:val="22"/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44F352C9" w14:textId="77777777" w:rsidR="00C966BF" w:rsidRPr="002A4F69" w:rsidRDefault="00C966BF" w:rsidP="006C0923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общеучебные </w:t>
            </w:r>
            <w:r w:rsidRPr="002A4F69">
              <w:rPr>
                <w:sz w:val="22"/>
                <w:szCs w:val="22"/>
                <w:lang w:val="ru-RU"/>
              </w:rPr>
              <w:t xml:space="preserve">– ориентироваться в разнообразии способов решения задач; узнавать, называть </w:t>
            </w:r>
          </w:p>
          <w:p w14:paraId="45BBBB5E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sz w:val="22"/>
                <w:szCs w:val="22"/>
                <w:lang w:val="ru-RU"/>
              </w:rPr>
            </w:pPr>
            <w:r w:rsidRPr="002A4F69">
              <w:rPr>
                <w:sz w:val="22"/>
                <w:szCs w:val="22"/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2A4F69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взаимодействие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собственное мнение и позицию; </w:t>
            </w:r>
            <w:r w:rsidRPr="002A4F69">
              <w:rPr>
                <w:i/>
                <w:iCs/>
                <w:sz w:val="22"/>
                <w:szCs w:val="22"/>
                <w:lang w:val="ru-RU"/>
              </w:rPr>
              <w:t xml:space="preserve">инициативное сотрудничество </w:t>
            </w:r>
            <w:r w:rsidRPr="002A4F69">
              <w:rPr>
                <w:sz w:val="22"/>
                <w:szCs w:val="22"/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2A4F69" w14:paraId="3BAFF1F7" w14:textId="77777777" w:rsidTr="00FE7D30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F9A8B" w14:textId="3B0F18D9" w:rsidR="00C966BF" w:rsidRPr="00E0091A" w:rsidRDefault="00E0091A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895A0" w14:textId="22660F6E" w:rsidR="00C966BF" w:rsidRPr="009443CB" w:rsidRDefault="009443CB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Резерв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0C768" w14:textId="406AB4B8" w:rsidR="00C966BF" w:rsidRPr="009443CB" w:rsidRDefault="009443CB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C808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CC070" w14:textId="77777777" w:rsidR="00C966BF" w:rsidRPr="002A4F69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40E2" w14:textId="77777777" w:rsidR="00C966BF" w:rsidRPr="002A4F69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900C8" w14:textId="77777777" w:rsidR="00C966BF" w:rsidRPr="002A4F69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</w:tbl>
    <w:p w14:paraId="59F40C3E" w14:textId="77777777" w:rsidR="00C966BF" w:rsidRPr="002A4F69" w:rsidRDefault="00C966BF" w:rsidP="006C0923">
      <w:pPr>
        <w:spacing w:line="360" w:lineRule="auto"/>
        <w:ind w:left="7797"/>
        <w:jc w:val="center"/>
        <w:rPr>
          <w:rFonts w:ascii="Times New Roman" w:eastAsia="Times New Roman" w:hAnsi="Times New Roman"/>
        </w:rPr>
      </w:pPr>
    </w:p>
    <w:p w14:paraId="44465E67" w14:textId="6EF38E73" w:rsidR="009013D7" w:rsidRPr="002A4F69" w:rsidRDefault="009013D7">
      <w:pPr>
        <w:spacing w:after="200" w:line="276" w:lineRule="auto"/>
        <w:rPr>
          <w:rFonts w:ascii="Times New Roman" w:eastAsiaTheme="majorEastAsia" w:hAnsi="Times New Roman"/>
          <w:b/>
          <w:bCs/>
          <w:i/>
          <w:lang w:val="ru-RU"/>
        </w:rPr>
      </w:pPr>
      <w:r w:rsidRPr="002A4F69">
        <w:rPr>
          <w:rFonts w:ascii="Times New Roman" w:hAnsi="Times New Roman"/>
          <w:b/>
          <w:color w:val="000000" w:themeColor="text1"/>
        </w:rPr>
        <w:br w:type="page"/>
      </w:r>
    </w:p>
    <w:p w14:paraId="5AA072B4" w14:textId="77777777" w:rsidR="009013D7" w:rsidRPr="002A4F69" w:rsidRDefault="009013D7" w:rsidP="009013D7">
      <w:pPr>
        <w:pStyle w:val="2"/>
        <w:keepNext w:val="0"/>
        <w:suppressAutoHyphens/>
        <w:spacing w:after="28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A4F69">
        <w:rPr>
          <w:rFonts w:ascii="Times New Roman" w:hAnsi="Times New Roman"/>
          <w:sz w:val="24"/>
          <w:szCs w:val="24"/>
          <w:lang w:val="ru-RU"/>
        </w:rPr>
        <w:lastRenderedPageBreak/>
        <w:t>ПЕРЕЧЕНЬ УЧЕБНО-МЕТОДИЧЕСКОГО ПО ИНФОРМАТИКЕ ДЛЯ 10-11 КЛАССА.</w:t>
      </w:r>
    </w:p>
    <w:p w14:paraId="585D42B3" w14:textId="77777777" w:rsidR="009013D7" w:rsidRPr="002A4F69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2A4F69">
        <w:rPr>
          <w:rFonts w:ascii="Times New Roman" w:hAnsi="Times New Roman"/>
          <w:lang w:val="ru-RU"/>
        </w:rPr>
        <w:t>Информатика. 10 класс: самостоятельные и контрольные работы / Л.Л. Босова, А.Ю. Босова, А.А. Лобанов, Т.Ю. Лобанова</w:t>
      </w:r>
    </w:p>
    <w:p w14:paraId="0CD4A8AB" w14:textId="77777777" w:rsidR="009013D7" w:rsidRPr="002A4F69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2A4F69">
        <w:rPr>
          <w:rFonts w:ascii="Times New Roman" w:hAnsi="Times New Roman"/>
          <w:lang w:val="ru-RU"/>
        </w:rPr>
        <w:t>Информатика. 10 класс. Базовый уровень: учебник / Л.Л. Босова, А.Ю. Босова</w:t>
      </w:r>
    </w:p>
    <w:p w14:paraId="55576137" w14:textId="77777777" w:rsidR="009013D7" w:rsidRPr="002A4F69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2A4F69">
        <w:rPr>
          <w:rFonts w:ascii="Times New Roman" w:hAnsi="Times New Roman"/>
          <w:lang w:val="ru-RU"/>
        </w:rPr>
        <w:t>Информатика. 10–11 классы. Базовый уровень: методическое пособие / Л.Л. Босова, А.Ю. Босова</w:t>
      </w:r>
    </w:p>
    <w:p w14:paraId="1439648F" w14:textId="77777777" w:rsidR="009013D7" w:rsidRPr="002A4F69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2A4F69">
        <w:rPr>
          <w:rFonts w:ascii="Times New Roman" w:hAnsi="Times New Roman"/>
          <w:lang w:val="ru-RU"/>
        </w:rPr>
        <w:t>Информатика. 11 класс: самостоятельные и контрольные работы / Л.Л. Босова, А.Ю. Босова, А.А. Лобанов, Т.Ю. Лобанова</w:t>
      </w:r>
    </w:p>
    <w:p w14:paraId="78D372CD" w14:textId="77777777" w:rsidR="009013D7" w:rsidRPr="002A4F69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2A4F69">
        <w:rPr>
          <w:rFonts w:ascii="Times New Roman" w:hAnsi="Times New Roman"/>
          <w:lang w:val="ru-RU"/>
        </w:rPr>
        <w:t>Информатика. 11 класс. Базовый уровень: учебник / Л.Л. Босова, А.Ю. Босова</w:t>
      </w:r>
    </w:p>
    <w:p w14:paraId="62E80CCB" w14:textId="77777777" w:rsidR="00053CEF" w:rsidRPr="002A4F69" w:rsidRDefault="00053CEF" w:rsidP="006C0923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sectPr w:rsidR="00053CEF" w:rsidRPr="002A4F69" w:rsidSect="00FE7D30">
      <w:pgSz w:w="16838" w:h="11906" w:orient="landscape"/>
      <w:pgMar w:top="72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5727" w14:textId="77777777" w:rsidR="005B0B06" w:rsidRDefault="005B0B06" w:rsidP="008C2C4E">
      <w:r>
        <w:separator/>
      </w:r>
    </w:p>
  </w:endnote>
  <w:endnote w:type="continuationSeparator" w:id="0">
    <w:p w14:paraId="45CAB906" w14:textId="77777777" w:rsidR="005B0B06" w:rsidRDefault="005B0B06" w:rsidP="008C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9445"/>
      <w:docPartObj>
        <w:docPartGallery w:val="Page Numbers (Bottom of Page)"/>
        <w:docPartUnique/>
      </w:docPartObj>
    </w:sdtPr>
    <w:sdtEndPr/>
    <w:sdtContent>
      <w:p w14:paraId="76D3D7EB" w14:textId="77777777" w:rsidR="00FE7D30" w:rsidRDefault="00FE7D30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0C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0F3F64" w14:textId="77777777" w:rsidR="00FE7D30" w:rsidRDefault="00FE7D3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55D0" w14:textId="77777777" w:rsidR="005B0B06" w:rsidRDefault="005B0B06" w:rsidP="008C2C4E">
      <w:r>
        <w:separator/>
      </w:r>
    </w:p>
  </w:footnote>
  <w:footnote w:type="continuationSeparator" w:id="0">
    <w:p w14:paraId="51100A10" w14:textId="77777777" w:rsidR="005B0B06" w:rsidRDefault="005B0B06" w:rsidP="008C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171716F"/>
    <w:multiLevelType w:val="hybridMultilevel"/>
    <w:tmpl w:val="E55A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3B56"/>
    <w:multiLevelType w:val="hybridMultilevel"/>
    <w:tmpl w:val="94226B40"/>
    <w:lvl w:ilvl="0" w:tplc="E004A5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8D27D48"/>
    <w:multiLevelType w:val="hybridMultilevel"/>
    <w:tmpl w:val="B762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C33CE"/>
    <w:multiLevelType w:val="hybridMultilevel"/>
    <w:tmpl w:val="915E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952AE"/>
    <w:multiLevelType w:val="hybridMultilevel"/>
    <w:tmpl w:val="3D24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42C5F"/>
    <w:multiLevelType w:val="hybridMultilevel"/>
    <w:tmpl w:val="02A00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145F03"/>
    <w:multiLevelType w:val="hybridMultilevel"/>
    <w:tmpl w:val="7AC2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E2402D"/>
    <w:multiLevelType w:val="hybridMultilevel"/>
    <w:tmpl w:val="95F2D9C4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34FEA"/>
    <w:multiLevelType w:val="multilevel"/>
    <w:tmpl w:val="F60A8B6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701C05"/>
    <w:multiLevelType w:val="hybridMultilevel"/>
    <w:tmpl w:val="25824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0363A3"/>
    <w:multiLevelType w:val="hybridMultilevel"/>
    <w:tmpl w:val="61D817F8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D64E3"/>
    <w:multiLevelType w:val="hybridMultilevel"/>
    <w:tmpl w:val="6C5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934704">
    <w:abstractNumId w:val="11"/>
  </w:num>
  <w:num w:numId="2" w16cid:durableId="1752387082">
    <w:abstractNumId w:val="17"/>
  </w:num>
  <w:num w:numId="3" w16cid:durableId="1426653336">
    <w:abstractNumId w:val="7"/>
  </w:num>
  <w:num w:numId="4" w16cid:durableId="844441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414238">
    <w:abstractNumId w:val="12"/>
  </w:num>
  <w:num w:numId="6" w16cid:durableId="591853">
    <w:abstractNumId w:val="12"/>
  </w:num>
  <w:num w:numId="7" w16cid:durableId="1129929915">
    <w:abstractNumId w:val="6"/>
  </w:num>
  <w:num w:numId="8" w16cid:durableId="681667979">
    <w:abstractNumId w:val="15"/>
  </w:num>
  <w:num w:numId="9" w16cid:durableId="727609594">
    <w:abstractNumId w:val="5"/>
  </w:num>
  <w:num w:numId="10" w16cid:durableId="809979610">
    <w:abstractNumId w:val="8"/>
  </w:num>
  <w:num w:numId="11" w16cid:durableId="1660575304">
    <w:abstractNumId w:val="8"/>
  </w:num>
  <w:num w:numId="12" w16cid:durableId="1616055228">
    <w:abstractNumId w:val="10"/>
  </w:num>
  <w:num w:numId="13" w16cid:durableId="4942230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3364368">
    <w:abstractNumId w:val="13"/>
  </w:num>
  <w:num w:numId="15" w16cid:durableId="1890727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2886954">
    <w:abstractNumId w:val="0"/>
  </w:num>
  <w:num w:numId="17" w16cid:durableId="1607078894">
    <w:abstractNumId w:val="1"/>
  </w:num>
  <w:num w:numId="18" w16cid:durableId="1277104184">
    <w:abstractNumId w:val="2"/>
  </w:num>
  <w:num w:numId="19" w16cid:durableId="906038158">
    <w:abstractNumId w:val="3"/>
  </w:num>
  <w:num w:numId="20" w16cid:durableId="1109861012">
    <w:abstractNumId w:val="4"/>
  </w:num>
  <w:num w:numId="21" w16cid:durableId="1760446938">
    <w:abstractNumId w:val="14"/>
  </w:num>
  <w:num w:numId="22" w16cid:durableId="507327394">
    <w:abstractNumId w:val="9"/>
  </w:num>
  <w:num w:numId="23" w16cid:durableId="590510900">
    <w:abstractNumId w:val="20"/>
  </w:num>
  <w:num w:numId="24" w16cid:durableId="427583724">
    <w:abstractNumId w:val="16"/>
  </w:num>
  <w:num w:numId="25" w16cid:durableId="1654875159">
    <w:abstractNumId w:val="22"/>
  </w:num>
  <w:num w:numId="26" w16cid:durableId="898634962">
    <w:abstractNumId w:val="21"/>
  </w:num>
  <w:num w:numId="27" w16cid:durableId="1692022930">
    <w:abstractNumId w:val="18"/>
  </w:num>
  <w:num w:numId="28" w16cid:durableId="9099970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0"/>
    <w:rsid w:val="000024AF"/>
    <w:rsid w:val="00040032"/>
    <w:rsid w:val="00040CCA"/>
    <w:rsid w:val="000449D5"/>
    <w:rsid w:val="00053CEF"/>
    <w:rsid w:val="000719C0"/>
    <w:rsid w:val="000746D5"/>
    <w:rsid w:val="00081B1F"/>
    <w:rsid w:val="000D7219"/>
    <w:rsid w:val="001058BB"/>
    <w:rsid w:val="001135AE"/>
    <w:rsid w:val="0012327A"/>
    <w:rsid w:val="00144946"/>
    <w:rsid w:val="00151E9E"/>
    <w:rsid w:val="00163AF1"/>
    <w:rsid w:val="00177E80"/>
    <w:rsid w:val="00183040"/>
    <w:rsid w:val="001945D0"/>
    <w:rsid w:val="001E5844"/>
    <w:rsid w:val="002548ED"/>
    <w:rsid w:val="0026225D"/>
    <w:rsid w:val="0029174F"/>
    <w:rsid w:val="002A4F69"/>
    <w:rsid w:val="002E6885"/>
    <w:rsid w:val="003076CF"/>
    <w:rsid w:val="00337E57"/>
    <w:rsid w:val="003750F9"/>
    <w:rsid w:val="00375A01"/>
    <w:rsid w:val="003B420A"/>
    <w:rsid w:val="003C5DE5"/>
    <w:rsid w:val="003D4684"/>
    <w:rsid w:val="003E2DCF"/>
    <w:rsid w:val="00411A88"/>
    <w:rsid w:val="00417B02"/>
    <w:rsid w:val="0043057D"/>
    <w:rsid w:val="00483DA5"/>
    <w:rsid w:val="00486D9D"/>
    <w:rsid w:val="00490FC1"/>
    <w:rsid w:val="004A3882"/>
    <w:rsid w:val="004D73C0"/>
    <w:rsid w:val="004F0C98"/>
    <w:rsid w:val="0052745C"/>
    <w:rsid w:val="0054240A"/>
    <w:rsid w:val="00573EC9"/>
    <w:rsid w:val="00573FFD"/>
    <w:rsid w:val="005B0B06"/>
    <w:rsid w:val="005C496E"/>
    <w:rsid w:val="005C6FF7"/>
    <w:rsid w:val="005D6B3E"/>
    <w:rsid w:val="00633EE9"/>
    <w:rsid w:val="00651073"/>
    <w:rsid w:val="006842AC"/>
    <w:rsid w:val="00697729"/>
    <w:rsid w:val="006A5968"/>
    <w:rsid w:val="006C0923"/>
    <w:rsid w:val="006E0C41"/>
    <w:rsid w:val="006F2FF1"/>
    <w:rsid w:val="0071626E"/>
    <w:rsid w:val="00726526"/>
    <w:rsid w:val="0075337C"/>
    <w:rsid w:val="0076499D"/>
    <w:rsid w:val="00767FB8"/>
    <w:rsid w:val="007A148D"/>
    <w:rsid w:val="007A6775"/>
    <w:rsid w:val="00806CBE"/>
    <w:rsid w:val="00844797"/>
    <w:rsid w:val="00877699"/>
    <w:rsid w:val="0088094E"/>
    <w:rsid w:val="00882F1E"/>
    <w:rsid w:val="008C231D"/>
    <w:rsid w:val="008C2C4E"/>
    <w:rsid w:val="008D7E7A"/>
    <w:rsid w:val="008E4DE4"/>
    <w:rsid w:val="009013D7"/>
    <w:rsid w:val="00921844"/>
    <w:rsid w:val="00931348"/>
    <w:rsid w:val="009443CB"/>
    <w:rsid w:val="009709CC"/>
    <w:rsid w:val="009773B9"/>
    <w:rsid w:val="009967A3"/>
    <w:rsid w:val="00996992"/>
    <w:rsid w:val="00996D07"/>
    <w:rsid w:val="009D026F"/>
    <w:rsid w:val="009F058F"/>
    <w:rsid w:val="009F06BF"/>
    <w:rsid w:val="00A71886"/>
    <w:rsid w:val="00A736D9"/>
    <w:rsid w:val="00AA54BF"/>
    <w:rsid w:val="00AF4DCE"/>
    <w:rsid w:val="00B121BF"/>
    <w:rsid w:val="00B20240"/>
    <w:rsid w:val="00B515F3"/>
    <w:rsid w:val="00B92233"/>
    <w:rsid w:val="00BF4151"/>
    <w:rsid w:val="00C07C35"/>
    <w:rsid w:val="00C145D8"/>
    <w:rsid w:val="00C415BB"/>
    <w:rsid w:val="00C743E7"/>
    <w:rsid w:val="00C966BF"/>
    <w:rsid w:val="00CE3F51"/>
    <w:rsid w:val="00CF3980"/>
    <w:rsid w:val="00D21359"/>
    <w:rsid w:val="00D77E41"/>
    <w:rsid w:val="00D84266"/>
    <w:rsid w:val="00DC1A71"/>
    <w:rsid w:val="00E0091A"/>
    <w:rsid w:val="00E32408"/>
    <w:rsid w:val="00E35F73"/>
    <w:rsid w:val="00E854CB"/>
    <w:rsid w:val="00E904C1"/>
    <w:rsid w:val="00E94960"/>
    <w:rsid w:val="00EA6CE2"/>
    <w:rsid w:val="00EB30AE"/>
    <w:rsid w:val="00F43C51"/>
    <w:rsid w:val="00FB2FE0"/>
    <w:rsid w:val="00FC403D"/>
    <w:rsid w:val="00FD3D32"/>
    <w:rsid w:val="00FE741B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CF73"/>
  <w15:docId w15:val="{71769463-7634-4002-9058-D2A11647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2C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3CEF"/>
    <w:rPr>
      <w:rFonts w:asciiTheme="majorHAnsi" w:eastAsiaTheme="majorEastAsia" w:hAnsiTheme="majorHAnsi"/>
    </w:rPr>
  </w:style>
  <w:style w:type="table" w:styleId="a4">
    <w:name w:val="Table Grid"/>
    <w:basedOn w:val="a2"/>
    <w:uiPriority w:val="59"/>
    <w:rsid w:val="007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6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1"/>
    <w:link w:val="a5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053CEF"/>
    <w:rPr>
      <w:b/>
      <w:bCs/>
    </w:rPr>
  </w:style>
  <w:style w:type="character" w:styleId="aa">
    <w:name w:val="Emphasis"/>
    <w:basedOn w:val="a1"/>
    <w:uiPriority w:val="20"/>
    <w:qFormat/>
    <w:rsid w:val="00053CEF"/>
    <w:rPr>
      <w:rFonts w:asciiTheme="minorHAnsi" w:hAnsiTheme="minorHAnsi"/>
      <w:b/>
      <w:i/>
      <w:iCs/>
    </w:rPr>
  </w:style>
  <w:style w:type="paragraph" w:styleId="ab">
    <w:name w:val="No Spacing"/>
    <w:basedOn w:val="a0"/>
    <w:uiPriority w:val="99"/>
    <w:qFormat/>
    <w:rsid w:val="00053CEF"/>
    <w:rPr>
      <w:szCs w:val="32"/>
    </w:rPr>
  </w:style>
  <w:style w:type="paragraph" w:styleId="ac">
    <w:name w:val="List Paragraph"/>
    <w:basedOn w:val="a0"/>
    <w:uiPriority w:val="34"/>
    <w:qFormat/>
    <w:rsid w:val="00053CE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1"/>
    <w:link w:val="21"/>
    <w:uiPriority w:val="29"/>
    <w:rsid w:val="00053CEF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053CEF"/>
    <w:rPr>
      <w:b/>
      <w:i/>
      <w:sz w:val="24"/>
    </w:rPr>
  </w:style>
  <w:style w:type="character" w:styleId="af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053CEF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053CEF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053CEF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uiPriority w:val="99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Normal (Web)"/>
    <w:basedOn w:val="a0"/>
    <w:uiPriority w:val="99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header"/>
    <w:basedOn w:val="a0"/>
    <w:link w:val="af7"/>
    <w:uiPriority w:val="99"/>
    <w:semiHidden/>
    <w:unhideWhenUsed/>
    <w:rsid w:val="008C2C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8C2C4E"/>
    <w:rPr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C2C4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C2C4E"/>
    <w:rPr>
      <w:sz w:val="24"/>
      <w:szCs w:val="24"/>
    </w:rPr>
  </w:style>
  <w:style w:type="character" w:styleId="afa">
    <w:name w:val="Hyperlink"/>
    <w:uiPriority w:val="99"/>
    <w:semiHidden/>
    <w:unhideWhenUsed/>
    <w:rsid w:val="00C966BF"/>
    <w:rPr>
      <w:color w:val="0000FF"/>
      <w:u w:val="single"/>
    </w:rPr>
  </w:style>
  <w:style w:type="paragraph" w:styleId="a">
    <w:name w:val="List"/>
    <w:basedOn w:val="a0"/>
    <w:uiPriority w:val="99"/>
    <w:semiHidden/>
    <w:unhideWhenUsed/>
    <w:rsid w:val="00C966BF"/>
    <w:pPr>
      <w:numPr>
        <w:numId w:val="10"/>
      </w:numPr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Body Text"/>
    <w:basedOn w:val="a0"/>
    <w:link w:val="afc"/>
    <w:uiPriority w:val="99"/>
    <w:semiHidden/>
    <w:unhideWhenUsed/>
    <w:rsid w:val="00C966BF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C966B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alloon Text"/>
    <w:basedOn w:val="a0"/>
    <w:link w:val="afe"/>
    <w:uiPriority w:val="99"/>
    <w:semiHidden/>
    <w:unhideWhenUsed/>
    <w:rsid w:val="00C966B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e">
    <w:name w:val="Текст выноски Знак"/>
    <w:basedOn w:val="a1"/>
    <w:link w:val="afd"/>
    <w:uiPriority w:val="99"/>
    <w:semiHidden/>
    <w:rsid w:val="00C966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C966BF"/>
    <w:pPr>
      <w:suppressAutoHyphens/>
      <w:ind w:left="720" w:firstLine="700"/>
      <w:jc w:val="both"/>
    </w:pPr>
    <w:rPr>
      <w:rFonts w:ascii="Times New Roman" w:eastAsia="Times New Roman" w:hAnsi="Times New Roman" w:cs="Calibri"/>
      <w:lang w:val="ru-RU" w:eastAsia="ar-SA" w:bidi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C966BF"/>
    <w:pPr>
      <w:suppressAutoHyphens/>
      <w:spacing w:after="120"/>
      <w:ind w:left="280"/>
    </w:pPr>
    <w:rPr>
      <w:rFonts w:ascii="Times New Roman" w:eastAsia="Times New Roman" w:hAnsi="Times New Roman" w:cs="Calibri"/>
      <w:lang w:val="ru-RU" w:eastAsia="ar-SA" w:bidi="ar-SA"/>
    </w:rPr>
  </w:style>
  <w:style w:type="paragraph" w:customStyle="1" w:styleId="aff">
    <w:name w:val="Базовый"/>
    <w:uiPriority w:val="99"/>
    <w:rsid w:val="00C966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96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">
    <w:name w:val="c1"/>
    <w:basedOn w:val="a0"/>
    <w:rsid w:val="007265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bz.ru/metodist/authors/informatika/3/files/eor10/presentations/10-5-1-peredacha-i-hranenie-informacii.pptx" TargetMode="External"/><Relationship Id="rId18" Type="http://schemas.openxmlformats.org/officeDocument/2006/relationships/hyperlink" Target="http://lbz.ru/metodist/authors/informatika/3/files/eor10/presentations/10-8-1-programmnoe-obespechenie-kompjutera.pptx" TargetMode="External"/><Relationship Id="rId26" Type="http://schemas.openxmlformats.org/officeDocument/2006/relationships/hyperlink" Target="http://lbz.ru/metodist/authors/informatika/3/files/eor10/presentations/10-14-1-kodirovanie-tekstovoj-informacii.pptx" TargetMode="External"/><Relationship Id="rId39" Type="http://schemas.openxmlformats.org/officeDocument/2006/relationships/hyperlink" Target="http://lbz.ru/metodist/authors/informatika/3/files/eor10/presentations/10-24-1-obekty-kompjuterno-grafiki.pptx" TargetMode="External"/><Relationship Id="rId21" Type="http://schemas.openxmlformats.org/officeDocument/2006/relationships/hyperlink" Target="http://lbz.ru/metodist/authors/informatika/3/files/eor10/presentations/10-10-1-predstavlenie-chisel-v-pozicionnyh-cc.pptx" TargetMode="External"/><Relationship Id="rId34" Type="http://schemas.openxmlformats.org/officeDocument/2006/relationships/hyperlink" Target="http://lbz.ru/metodist/authors/informatika/3/files/eor10/presentations/10-20-1-preobrazovanie-logicheskih-vyrazhenij.pptx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0/presentations/10-6-1-istorija-razvitija-vt.pptx" TargetMode="External"/><Relationship Id="rId20" Type="http://schemas.openxmlformats.org/officeDocument/2006/relationships/hyperlink" Target="http://lbz.ru/metodist/authors/informatika/3/files/eor10/tests/test-10-2.exe" TargetMode="External"/><Relationship Id="rId29" Type="http://schemas.openxmlformats.org/officeDocument/2006/relationships/hyperlink" Target="http://lbz.ru/metodist/authors/informatika/3/files/eor10/tests/test-10-3.exe" TargetMode="External"/><Relationship Id="rId41" Type="http://schemas.openxmlformats.org/officeDocument/2006/relationships/hyperlink" Target="http://lbz.ru/metodist/authors/informatika/3/files/eor10/tests/test-10-5.ex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bz.ru/metodist/authors/informatika/3/files/eor10/presentations/10-3-1-informacionnye-svjazi-v-sistemah-razlichnoj%20prirody.pptx" TargetMode="External"/><Relationship Id="rId24" Type="http://schemas.openxmlformats.org/officeDocument/2006/relationships/hyperlink" Target="http://lbz.ru/metodist/authors/informatika/3/files/eor10/presentations/10-12-1-arifmeticheskie-operacii-v-pozicionnyh-sistemah-schislenija.pptx" TargetMode="External"/><Relationship Id="rId32" Type="http://schemas.openxmlformats.org/officeDocument/2006/relationships/hyperlink" Target="http://lbz.ru/metodist/authors/informatika/3/files/eor10/presentations/10-19-1-tablicy-istinnosti.pptx" TargetMode="External"/><Relationship Id="rId37" Type="http://schemas.openxmlformats.org/officeDocument/2006/relationships/hyperlink" Target="http://lbz.ru/metodist/authors/informatika/3/files/eor10/tests/test-10-4.exe" TargetMode="External"/><Relationship Id="rId40" Type="http://schemas.openxmlformats.org/officeDocument/2006/relationships/hyperlink" Target="http://lbz.ru/metodist/authors/informatika/3/files/eor10/presentations/10-25-1-kompjuternye-prezentacii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bz.ru/metodist/authors/informatika/3/files/eor10/tests/test-10-1.exe" TargetMode="External"/><Relationship Id="rId23" Type="http://schemas.openxmlformats.org/officeDocument/2006/relationships/hyperlink" Target="http://lbz.ru/metodist/authors/informatika/3/files/eor10/presentations/10-11-1-perevod-chisel-iz-odnoj-sistemy-schislenija-v-druguju.pptx" TargetMode="External"/><Relationship Id="rId28" Type="http://schemas.openxmlformats.org/officeDocument/2006/relationships/hyperlink" Target="http://lbz.ru/metodist/authors/informatika/3/files/eor10/presentations/10-16-1-kodirovanie-zvukovoj-informacii.pptx" TargetMode="External"/><Relationship Id="rId36" Type="http://schemas.openxmlformats.org/officeDocument/2006/relationships/hyperlink" Target="http://lbz.ru/metodist/authors/informatika/3/files/eor10/presentations/10-22-1-logicheskie-zadachi.pptx" TargetMode="External"/><Relationship Id="rId10" Type="http://schemas.openxmlformats.org/officeDocument/2006/relationships/hyperlink" Target="http://lbz.ru/metodist/authors/informatika/3/files/eor10/presentations/10-2-1-podhody-k-izmereniju-informacii.pptx" TargetMode="External"/><Relationship Id="rId19" Type="http://schemas.openxmlformats.org/officeDocument/2006/relationships/hyperlink" Target="http://lbz.ru/metodist/authors/informatika/3/files/eor10/presentations/10-9-1-fajlovaja-sistema-kompjutera.pptx" TargetMode="External"/><Relationship Id="rId31" Type="http://schemas.openxmlformats.org/officeDocument/2006/relationships/hyperlink" Target="http://lbz.ru/metodist/authors/informatika/3/files/eor10/presentations/10-18-1-algebra-logiki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metodist/authors/informatika/3/files/eor10/presentations/10-1-1-informacija-informacionnaja-gramotnosti-kultura.pptx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lbz.ru/metodist/authors/informatika/3/files/eor10/presentations/10-11-1-perevod-chisel-iz-odnoj-sistemy-schislenija-v-druguju.pptx" TargetMode="External"/><Relationship Id="rId27" Type="http://schemas.openxmlformats.org/officeDocument/2006/relationships/hyperlink" Target="http://lbz.ru/metodist/authors/informatika/3/files/eor10/presentations/10-15-1-kodirovanie-graficheskoj-informacii.pptx" TargetMode="External"/><Relationship Id="rId30" Type="http://schemas.openxmlformats.org/officeDocument/2006/relationships/hyperlink" Target="http://lbz.ru/metodist/authors/informatika/3/files/eor10/presentations/10-17-1-nekotorye-svedenija-iz-teorii-mnozhestv.pptx" TargetMode="External"/><Relationship Id="rId35" Type="http://schemas.openxmlformats.org/officeDocument/2006/relationships/hyperlink" Target="http://lbz.ru/metodist/authors/informatika/3/files/eor10/presentations/10-21-1-elementy-shemotehniki.pptx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12" Type="http://schemas.openxmlformats.org/officeDocument/2006/relationships/hyperlink" Target="http://lbz.ru/metodist/authors/informatika/3/files/eor10/presentations/10-4-1-obrabotka-informacii.pptx" TargetMode="External"/><Relationship Id="rId17" Type="http://schemas.openxmlformats.org/officeDocument/2006/relationships/hyperlink" Target="http://lbz.ru/metodist/authors/informatika/3/files/eor10/presentations/10-7-1-osnovopolagajushhie-principy-ustrojstva-jevm.pptx" TargetMode="External"/><Relationship Id="rId25" Type="http://schemas.openxmlformats.org/officeDocument/2006/relationships/hyperlink" Target="http://lbz.ru/metodist/authors/informatika/3/files/eor10/presentations/10-13-1-predstavlenie-chisel-v-kompjutere.pptx" TargetMode="External"/><Relationship Id="rId33" Type="http://schemas.openxmlformats.org/officeDocument/2006/relationships/hyperlink" Target="http://lbz.ru/metodist/authors/informatika/3/files/eor10/presentations/10-20-1-preobrazovanie-logicheskih-vyrazhenij.pptx" TargetMode="External"/><Relationship Id="rId38" Type="http://schemas.openxmlformats.org/officeDocument/2006/relationships/hyperlink" Target="http://lbz.ru/metodist/authors/informatika/3/files/eor10/presentations/10-23-1-tekstovye-dokumenty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кадрия суйналиева</cp:lastModifiedBy>
  <cp:revision>6</cp:revision>
  <cp:lastPrinted>2019-09-11T10:07:00Z</cp:lastPrinted>
  <dcterms:created xsi:type="dcterms:W3CDTF">2022-09-22T11:32:00Z</dcterms:created>
  <dcterms:modified xsi:type="dcterms:W3CDTF">2022-09-28T11:22:00Z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